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0F0FC" w14:textId="77777777" w:rsidR="000A5BFA" w:rsidRPr="001A2A23" w:rsidRDefault="000A5BFA" w:rsidP="00874AE3">
      <w:pPr>
        <w:pStyle w:val="Smlouva"/>
        <w:pBdr>
          <w:bottom w:val="single" w:sz="18" w:space="1" w:color="auto"/>
        </w:pBdr>
        <w:rPr>
          <w:rFonts w:ascii="Cambria" w:hAnsi="Cambria"/>
          <w:color w:val="auto"/>
          <w:sz w:val="44"/>
          <w:szCs w:val="44"/>
        </w:rPr>
      </w:pPr>
      <w:r w:rsidRPr="001A2A23">
        <w:rPr>
          <w:rFonts w:ascii="Cambria" w:hAnsi="Cambria" w:cs="Cambria"/>
          <w:color w:val="auto"/>
          <w:sz w:val="44"/>
          <w:szCs w:val="44"/>
        </w:rPr>
        <w:t>Tabulka Specifikace předmětu plnění</w:t>
      </w:r>
    </w:p>
    <w:p w14:paraId="5C69D16E" w14:textId="77777777" w:rsidR="000A5BFA" w:rsidRPr="001A2A23" w:rsidRDefault="000A5BFA">
      <w:pPr>
        <w:jc w:val="center"/>
        <w:rPr>
          <w:rFonts w:ascii="Cambria" w:hAnsi="Cambria"/>
          <w:sz w:val="22"/>
          <w:szCs w:val="22"/>
        </w:rPr>
      </w:pPr>
      <w:r w:rsidRPr="001A2A23">
        <w:rPr>
          <w:rFonts w:ascii="Cambria" w:hAnsi="Cambria" w:cs="Cambria"/>
          <w:b/>
          <w:bCs/>
        </w:rPr>
        <w:t>na veřejnou zakázku s názvem:</w:t>
      </w:r>
    </w:p>
    <w:p w14:paraId="629459A7" w14:textId="77777777" w:rsidR="000A5BFA" w:rsidRPr="001A2A23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14:paraId="70403CB3" w14:textId="3CC820AC" w:rsidR="000A5BFA" w:rsidRPr="001A2A23" w:rsidRDefault="000A5BFA">
      <w:pPr>
        <w:tabs>
          <w:tab w:val="left" w:pos="1134"/>
        </w:tabs>
        <w:jc w:val="center"/>
        <w:rPr>
          <w:rFonts w:ascii="Cambria" w:hAnsi="Cambria"/>
          <w:i/>
          <w:iCs/>
        </w:rPr>
      </w:pPr>
      <w:r w:rsidRPr="001A2A23">
        <w:rPr>
          <w:rFonts w:ascii="Cambria" w:eastAsia="Cambria" w:hAnsi="Cambria" w:cs="Cambria"/>
          <w:b/>
          <w:bCs/>
          <w:i/>
          <w:iCs/>
          <w:sz w:val="28"/>
          <w:szCs w:val="28"/>
        </w:rPr>
        <w:t>„</w:t>
      </w:r>
      <w:r w:rsidR="00646342" w:rsidRPr="001A2A23">
        <w:rPr>
          <w:rFonts w:ascii="Cambria" w:eastAsia="Cambria" w:hAnsi="Cambria" w:cs="Cambria"/>
          <w:b/>
          <w:bCs/>
          <w:i/>
          <w:iCs/>
          <w:sz w:val="28"/>
          <w:szCs w:val="28"/>
        </w:rPr>
        <w:t>Pořízení nového ekologického vozidla s úpravou pro invalidní vozík</w:t>
      </w:r>
      <w:r w:rsidR="00853C87" w:rsidRPr="001A2A23">
        <w:rPr>
          <w:rFonts w:ascii="Cambria" w:eastAsia="Cambria" w:hAnsi="Cambria" w:cs="Cambria"/>
          <w:b/>
          <w:bCs/>
          <w:i/>
          <w:iCs/>
          <w:sz w:val="28"/>
          <w:szCs w:val="28"/>
        </w:rPr>
        <w:t>y</w:t>
      </w:r>
      <w:r w:rsidR="00646342" w:rsidRPr="001A2A23"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pro Diakonii ČCE – středisko BETLÉM</w:t>
      </w:r>
      <w:r w:rsidR="00C421B0" w:rsidRPr="001A2A23">
        <w:rPr>
          <w:rFonts w:ascii="Cambria" w:eastAsia="Cambria" w:hAnsi="Cambria" w:cs="Cambria"/>
          <w:b/>
          <w:bCs/>
          <w:i/>
          <w:iCs/>
          <w:sz w:val="28"/>
          <w:szCs w:val="28"/>
        </w:rPr>
        <w:t>“</w:t>
      </w:r>
    </w:p>
    <w:p w14:paraId="6B65817B" w14:textId="77777777" w:rsidR="000A5BFA" w:rsidRPr="001A2A23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14:paraId="30253F99" w14:textId="77777777" w:rsidR="000A5BFA" w:rsidRPr="001A2A23" w:rsidRDefault="000A5BFA">
      <w:pPr>
        <w:jc w:val="both"/>
        <w:rPr>
          <w:rFonts w:ascii="Cambria" w:hAnsi="Cambria" w:cs="Cambria"/>
          <w:sz w:val="22"/>
          <w:szCs w:val="22"/>
        </w:rPr>
      </w:pPr>
      <w:r w:rsidRPr="001A2A23">
        <w:rPr>
          <w:rFonts w:ascii="Cambria" w:hAnsi="Cambria" w:cs="Cambria"/>
          <w:sz w:val="22"/>
          <w:szCs w:val="22"/>
        </w:rPr>
        <w:t xml:space="preserve">Zadavatel určuje účastníkům speciální technické podmínky pro předmět veřejné zakázky. Zadavatel technickými podmínkami vymezuje charakteristiku poptávaného předmětu plnění, které musí splňovat nabízený předmět plnění dodavatelů. Účastník v technických podmínkách uvede, zda jím nabízené plnění splňuje požadavky uvedené ve sloupcích tak, že </w:t>
      </w:r>
      <w:r w:rsidRPr="001A2A23">
        <w:rPr>
          <w:rFonts w:ascii="Cambria" w:hAnsi="Cambria" w:cs="Cambria"/>
          <w:b/>
          <w:bCs/>
          <w:sz w:val="22"/>
          <w:szCs w:val="22"/>
        </w:rPr>
        <w:t>ve sloupci „Splňuje“, vybere hodící se variantu, „Ano“ v případě, že nabízené plnění splňuje tento požadavek a „Ne“ v případě, že nabízené plnění tento požadavek nesplňuje</w:t>
      </w:r>
      <w:r w:rsidRPr="001A2A23">
        <w:rPr>
          <w:rFonts w:ascii="Cambria" w:hAnsi="Cambria" w:cs="Cambria"/>
          <w:sz w:val="22"/>
          <w:szCs w:val="22"/>
        </w:rPr>
        <w:t xml:space="preserve">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</w:t>
      </w:r>
      <w:r w:rsidR="00D83B9C" w:rsidRPr="001A2A23">
        <w:rPr>
          <w:rFonts w:ascii="Cambria" w:hAnsi="Cambria" w:cs="Cambria"/>
          <w:sz w:val="22"/>
          <w:szCs w:val="22"/>
        </w:rPr>
        <w:br/>
      </w:r>
      <w:r w:rsidRPr="001A2A23">
        <w:rPr>
          <w:rFonts w:ascii="Cambria" w:hAnsi="Cambria" w:cs="Cambria"/>
          <w:sz w:val="22"/>
          <w:szCs w:val="22"/>
        </w:rPr>
        <w:t xml:space="preserve">a porušení zadávacích podmínek. V případě, že účastník nevyplní ani variantu „Ano“ ani variantu „Ne“ může být vyloučen pro nesplnění zadávacích podmínek. </w:t>
      </w:r>
      <w:r w:rsidRPr="001A2A23">
        <w:rPr>
          <w:rFonts w:ascii="Cambria" w:hAnsi="Cambria" w:cs="Cambria"/>
          <w:b/>
          <w:bCs/>
          <w:sz w:val="22"/>
          <w:szCs w:val="22"/>
        </w:rPr>
        <w:t>Do sloupce „Účastník nabízí“ pak uvede konkrétní hodnotu parametru (ve stejných jednotkách, v jakých je stanoven požadavek) nebo bližší specifikaci jím nabízeného plnění ve vztahu k požadavku</w:t>
      </w:r>
      <w:r w:rsidRPr="001A2A23">
        <w:rPr>
          <w:rFonts w:ascii="Cambria" w:hAnsi="Cambria" w:cs="Cambria"/>
          <w:sz w:val="22"/>
          <w:szCs w:val="22"/>
        </w:rPr>
        <w:t xml:space="preserve">. </w:t>
      </w:r>
      <w:r w:rsidR="00D83B9C" w:rsidRPr="001A2A23">
        <w:rPr>
          <w:rFonts w:ascii="Cambria" w:hAnsi="Cambria" w:cs="Cambria"/>
          <w:sz w:val="22"/>
          <w:szCs w:val="22"/>
        </w:rPr>
        <w:br/>
      </w:r>
      <w:r w:rsidRPr="001A2A23">
        <w:rPr>
          <w:rFonts w:ascii="Cambria" w:hAnsi="Cambria" w:cs="Cambria"/>
          <w:sz w:val="22"/>
          <w:szCs w:val="22"/>
        </w:rPr>
        <w:t>V případě, že uchazeč nevyplní sloupec „Účastník nabízí“ a ve sloupci „Splňuje“ zaškrtne variantu „Ano“ má se za to, že účastníkem nabízené plnění přesně odpovídá požadavku zadavatele, stanoveném ve sloupci „Zadání“. Dodavatel vyplní technické podmínky dle instrukcí v nich uvedených včetně druhu a typu zboží. Vyplnění těchto druhů a typů zboží je pro dodavatele závazné a bude přílohou kupní smlouvy, to znamená, že dodavatel bude povinen dodat přesně to plnění, ke kterému se zavázal v nabídce.</w:t>
      </w:r>
    </w:p>
    <w:p w14:paraId="2005AA6C" w14:textId="77777777" w:rsidR="009671C0" w:rsidRPr="001A2A23" w:rsidRDefault="009671C0">
      <w:pPr>
        <w:jc w:val="both"/>
        <w:rPr>
          <w:rFonts w:ascii="Cambria" w:hAnsi="Cambria" w:cs="Cambria"/>
          <w:sz w:val="22"/>
          <w:szCs w:val="22"/>
        </w:rPr>
      </w:pPr>
    </w:p>
    <w:p w14:paraId="1467C2E9" w14:textId="77777777" w:rsidR="009671C0" w:rsidRPr="001A2A23" w:rsidRDefault="009671C0">
      <w:pPr>
        <w:jc w:val="both"/>
        <w:rPr>
          <w:rFonts w:ascii="Cambria" w:hAnsi="Cambria"/>
          <w:sz w:val="22"/>
          <w:szCs w:val="22"/>
        </w:rPr>
      </w:pPr>
      <w:r w:rsidRPr="001A2A23">
        <w:rPr>
          <w:rFonts w:ascii="Cambria" w:hAnsi="Cambria"/>
          <w:sz w:val="22"/>
          <w:szCs w:val="22"/>
        </w:rPr>
        <w:t>Zadavatel při sestavení technické specifikace zohlednil Nařízení vlády č. 173/2016 Sb., o stanovení závazných zadávacích podmínek pro veřejné zakázky na pořízení silničních vozidel.</w:t>
      </w:r>
    </w:p>
    <w:p w14:paraId="6BAD17AB" w14:textId="77777777" w:rsidR="000A5BFA" w:rsidRPr="001A2A23" w:rsidRDefault="000A5BFA">
      <w:pPr>
        <w:jc w:val="both"/>
        <w:rPr>
          <w:rFonts w:ascii="Cambria" w:hAnsi="Cambria" w:cs="Cambria"/>
          <w:sz w:val="22"/>
          <w:szCs w:val="22"/>
        </w:rPr>
      </w:pPr>
    </w:p>
    <w:p w14:paraId="6A71EFB5" w14:textId="77777777" w:rsidR="000A5BFA" w:rsidRPr="001A2A23" w:rsidRDefault="000A5BFA">
      <w:pPr>
        <w:jc w:val="both"/>
        <w:rPr>
          <w:rFonts w:ascii="Cambria" w:hAnsi="Cambria"/>
        </w:rPr>
      </w:pPr>
      <w:r w:rsidRPr="001A2A23">
        <w:rPr>
          <w:rFonts w:ascii="Cambria" w:hAnsi="Cambria" w:cs="Cambria"/>
          <w:b/>
          <w:sz w:val="22"/>
          <w:szCs w:val="22"/>
        </w:rPr>
        <w:t>Dodavatel dodá nov</w:t>
      </w:r>
      <w:r w:rsidR="00D60483" w:rsidRPr="001A2A23">
        <w:rPr>
          <w:rFonts w:ascii="Cambria" w:hAnsi="Cambria" w:cs="Cambria"/>
          <w:b/>
          <w:sz w:val="22"/>
          <w:szCs w:val="22"/>
        </w:rPr>
        <w:t>ý</w:t>
      </w:r>
      <w:r w:rsidRPr="001A2A23">
        <w:rPr>
          <w:rFonts w:ascii="Cambria" w:hAnsi="Cambria" w:cs="Cambria"/>
          <w:b/>
          <w:sz w:val="22"/>
          <w:szCs w:val="22"/>
        </w:rPr>
        <w:t xml:space="preserve"> a nepoužit</w:t>
      </w:r>
      <w:r w:rsidR="00D60483" w:rsidRPr="001A2A23">
        <w:rPr>
          <w:rFonts w:ascii="Cambria" w:hAnsi="Cambria" w:cs="Cambria"/>
          <w:b/>
          <w:sz w:val="22"/>
          <w:szCs w:val="22"/>
        </w:rPr>
        <w:t>ý</w:t>
      </w:r>
      <w:r w:rsidRPr="001A2A23">
        <w:rPr>
          <w:rFonts w:ascii="Cambria" w:hAnsi="Cambria" w:cs="Cambria"/>
          <w:b/>
          <w:sz w:val="22"/>
          <w:szCs w:val="22"/>
        </w:rPr>
        <w:t xml:space="preserve"> </w:t>
      </w:r>
      <w:r w:rsidR="003C1C1D" w:rsidRPr="001A2A23">
        <w:rPr>
          <w:rFonts w:ascii="Cambria" w:hAnsi="Cambria" w:cs="Cambria"/>
          <w:b/>
          <w:sz w:val="22"/>
          <w:szCs w:val="22"/>
        </w:rPr>
        <w:t>a</w:t>
      </w:r>
      <w:r w:rsidR="00D60483" w:rsidRPr="001A2A23">
        <w:rPr>
          <w:rFonts w:ascii="Cambria" w:hAnsi="Cambria" w:cs="Cambria"/>
          <w:b/>
          <w:sz w:val="22"/>
          <w:szCs w:val="22"/>
        </w:rPr>
        <w:t>utomobil s</w:t>
      </w:r>
      <w:r w:rsidR="003027CE" w:rsidRPr="001A2A23">
        <w:rPr>
          <w:rFonts w:ascii="Cambria" w:hAnsi="Cambria" w:cs="Cambria"/>
          <w:b/>
          <w:sz w:val="22"/>
          <w:szCs w:val="22"/>
        </w:rPr>
        <w:t> </w:t>
      </w:r>
      <w:r w:rsidR="00D60483" w:rsidRPr="001A2A23">
        <w:rPr>
          <w:rFonts w:ascii="Cambria" w:hAnsi="Cambria" w:cs="Cambria"/>
          <w:b/>
          <w:sz w:val="22"/>
          <w:szCs w:val="22"/>
        </w:rPr>
        <w:t>hybridním</w:t>
      </w:r>
      <w:r w:rsidR="003027CE" w:rsidRPr="001A2A23">
        <w:rPr>
          <w:rFonts w:ascii="Cambria" w:hAnsi="Cambria" w:cs="Cambria"/>
          <w:b/>
          <w:sz w:val="22"/>
          <w:szCs w:val="22"/>
        </w:rPr>
        <w:t xml:space="preserve"> nebo elektro</w:t>
      </w:r>
      <w:r w:rsidR="00D60483" w:rsidRPr="001A2A23">
        <w:rPr>
          <w:rFonts w:ascii="Cambria" w:hAnsi="Cambria" w:cs="Cambria"/>
          <w:b/>
          <w:sz w:val="22"/>
          <w:szCs w:val="22"/>
        </w:rPr>
        <w:t>pohonem</w:t>
      </w:r>
      <w:r w:rsidR="00646342" w:rsidRPr="001A2A23">
        <w:rPr>
          <w:rFonts w:ascii="Cambria" w:hAnsi="Cambria" w:cs="Cambria"/>
          <w:b/>
          <w:sz w:val="22"/>
          <w:szCs w:val="22"/>
        </w:rPr>
        <w:t xml:space="preserve"> s úpravou pro invalidní vozík,</w:t>
      </w:r>
      <w:r w:rsidRPr="001A2A23">
        <w:rPr>
          <w:rFonts w:ascii="Cambria" w:hAnsi="Cambria" w:cs="Cambria"/>
          <w:b/>
          <w:sz w:val="22"/>
          <w:szCs w:val="22"/>
        </w:rPr>
        <w:t xml:space="preserve"> blíže specifikovaného níže.</w:t>
      </w:r>
    </w:p>
    <w:p w14:paraId="3005E4DF" w14:textId="77777777" w:rsidR="000A5BFA" w:rsidRPr="001A2A23" w:rsidRDefault="000A5BFA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tbl>
      <w:tblPr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558"/>
        <w:gridCol w:w="2835"/>
        <w:gridCol w:w="1418"/>
        <w:gridCol w:w="2556"/>
      </w:tblGrid>
      <w:tr w:rsidR="001A2A23" w:rsidRPr="001A2A23" w14:paraId="00F46CCC" w14:textId="77777777" w:rsidTr="00C237C5">
        <w:trPr>
          <w:trHeight w:val="543"/>
        </w:trPr>
        <w:tc>
          <w:tcPr>
            <w:tcW w:w="9367" w:type="dxa"/>
            <w:gridSpan w:val="4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D2A0AFD" w14:textId="77777777" w:rsidR="000A5BFA" w:rsidRPr="001A2A23" w:rsidRDefault="003C1C1D" w:rsidP="00D60483">
            <w:pPr>
              <w:autoSpaceDE w:val="0"/>
              <w:jc w:val="center"/>
              <w:rPr>
                <w:rFonts w:ascii="Cambria" w:hAnsi="Cambria"/>
              </w:rPr>
            </w:pPr>
            <w:r w:rsidRPr="001A2A23">
              <w:rPr>
                <w:rFonts w:ascii="Cambria" w:eastAsia="Times New Roman" w:hAnsi="Cambria"/>
                <w:b/>
                <w:sz w:val="36"/>
                <w:szCs w:val="22"/>
              </w:rPr>
              <w:t>Automobil</w:t>
            </w:r>
            <w:r w:rsidR="0025767F" w:rsidRPr="001A2A23">
              <w:rPr>
                <w:rFonts w:ascii="Cambria" w:eastAsia="Times New Roman" w:hAnsi="Cambria"/>
                <w:b/>
                <w:sz w:val="36"/>
                <w:szCs w:val="22"/>
              </w:rPr>
              <w:t xml:space="preserve"> s hybridním nebo elektropohonem</w:t>
            </w:r>
          </w:p>
        </w:tc>
      </w:tr>
      <w:tr w:rsidR="001A2A23" w:rsidRPr="001A2A23" w14:paraId="4BFD20C4" w14:textId="77777777" w:rsidTr="0071333D">
        <w:trPr>
          <w:trHeight w:val="681"/>
        </w:trPr>
        <w:tc>
          <w:tcPr>
            <w:tcW w:w="2558" w:type="dxa"/>
            <w:tcBorders>
              <w:top w:val="double" w:sz="4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14:paraId="3BFE7C57" w14:textId="77777777" w:rsidR="000A5BFA" w:rsidRPr="001A2A23" w:rsidRDefault="000A5BFA">
            <w:pPr>
              <w:autoSpaceDE w:val="0"/>
              <w:rPr>
                <w:rFonts w:ascii="Cambria" w:hAnsi="Cambria"/>
              </w:rPr>
            </w:pPr>
            <w:r w:rsidRPr="001A2A23">
              <w:rPr>
                <w:rFonts w:ascii="Cambria" w:hAnsi="Cambria"/>
                <w:b/>
                <w:sz w:val="22"/>
                <w:szCs w:val="22"/>
              </w:rPr>
              <w:t>Obchodní název nabízeného plnění:</w:t>
            </w:r>
          </w:p>
        </w:tc>
        <w:tc>
          <w:tcPr>
            <w:tcW w:w="6809" w:type="dxa"/>
            <w:gridSpan w:val="3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CF4F238" w14:textId="77777777" w:rsidR="000A5BFA" w:rsidRPr="001A2A23" w:rsidRDefault="00C237C5">
            <w:pPr>
              <w:autoSpaceDE w:val="0"/>
              <w:jc w:val="center"/>
              <w:rPr>
                <w:rFonts w:ascii="Cambria" w:hAnsi="Cambria"/>
              </w:rPr>
            </w:pPr>
            <w:r w:rsidRPr="001A2A23">
              <w:rPr>
                <w:rFonts w:ascii="Cambria" w:hAnsi="Cambria"/>
                <w:highlight w:val="yellow"/>
              </w:rPr>
              <w:t>…</w:t>
            </w:r>
            <w:r w:rsidRPr="001A2A23">
              <w:rPr>
                <w:rFonts w:ascii="Cambria" w:hAnsi="Cambria"/>
              </w:rPr>
              <w:t xml:space="preserve"> (</w:t>
            </w:r>
            <w:r w:rsidRPr="001A2A23">
              <w:rPr>
                <w:rFonts w:ascii="Cambria" w:hAnsi="Cambria"/>
                <w:i/>
                <w:iCs/>
              </w:rPr>
              <w:t>doplní účastník</w:t>
            </w:r>
            <w:r w:rsidRPr="001A2A23">
              <w:rPr>
                <w:rFonts w:ascii="Cambria" w:hAnsi="Cambria"/>
              </w:rPr>
              <w:t>)</w:t>
            </w:r>
          </w:p>
        </w:tc>
      </w:tr>
      <w:tr w:rsidR="001A2A23" w:rsidRPr="001A2A23" w14:paraId="5FA2CCC7" w14:textId="77777777" w:rsidTr="0071333D">
        <w:trPr>
          <w:trHeight w:val="381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14:paraId="48DED18D" w14:textId="77777777" w:rsidR="000A5BFA" w:rsidRPr="001A2A23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1A2A23">
              <w:rPr>
                <w:rFonts w:ascii="Cambria" w:hAnsi="Cambria"/>
                <w:b/>
                <w:sz w:val="22"/>
                <w:szCs w:val="22"/>
              </w:rPr>
              <w:t>Zadání</w:t>
            </w:r>
            <w:r w:rsidR="00C237C5" w:rsidRPr="001A2A23">
              <w:rPr>
                <w:rFonts w:ascii="Cambria" w:hAnsi="Cambria"/>
                <w:b/>
                <w:sz w:val="22"/>
                <w:szCs w:val="22"/>
              </w:rPr>
              <w:t xml:space="preserve"> parametru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14:paraId="2719D99A" w14:textId="77777777" w:rsidR="000A5BFA" w:rsidRPr="001A2A23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1A2A23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14:paraId="25BDB872" w14:textId="77777777" w:rsidR="000A5BFA" w:rsidRPr="001A2A23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1A2A23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7A59BC89" w14:textId="77777777" w:rsidR="000A5BFA" w:rsidRPr="001A2A23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1A2A23">
              <w:rPr>
                <w:rFonts w:ascii="Cambria" w:hAnsi="Cambria"/>
                <w:b/>
                <w:sz w:val="22"/>
                <w:szCs w:val="22"/>
              </w:rPr>
              <w:t>Účastník nabízí</w:t>
            </w:r>
          </w:p>
        </w:tc>
      </w:tr>
      <w:tr w:rsidR="001A2A23" w:rsidRPr="001A2A23" w14:paraId="274ACEE0" w14:textId="77777777" w:rsidTr="002F1CC6">
        <w:trPr>
          <w:trHeight w:val="199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0396D5A0" w14:textId="167B6C9C" w:rsidR="000A5BFA" w:rsidRPr="001A2A23" w:rsidRDefault="00CD79DA" w:rsidP="00646342">
            <w:pPr>
              <w:pStyle w:val="Odstavecseseznamem1"/>
              <w:spacing w:beforeLines="60" w:before="144" w:afterLines="60" w:after="144"/>
              <w:ind w:left="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Počet míst k</w:t>
            </w:r>
            <w:r w:rsidR="00190424" w:rsidRPr="001A2A23">
              <w:rPr>
                <w:rFonts w:ascii="Cambria" w:hAnsi="Cambria"/>
                <w:sz w:val="22"/>
                <w:szCs w:val="22"/>
              </w:rPr>
              <w:t> </w:t>
            </w:r>
            <w:r w:rsidRPr="001A2A23">
              <w:rPr>
                <w:rFonts w:ascii="Cambria" w:hAnsi="Cambria"/>
                <w:sz w:val="22"/>
                <w:szCs w:val="22"/>
              </w:rPr>
              <w:t>sezení</w:t>
            </w:r>
            <w:r w:rsidR="00190424" w:rsidRPr="001A2A23">
              <w:rPr>
                <w:rFonts w:ascii="Cambria" w:hAnsi="Cambria"/>
                <w:sz w:val="22"/>
                <w:szCs w:val="22"/>
              </w:rPr>
              <w:t xml:space="preserve"> na standardních sedadlech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DFABF" w14:textId="13F0FE93" w:rsidR="000A5BFA" w:rsidRPr="001A2A23" w:rsidRDefault="00D60483" w:rsidP="00076C2B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9</w:t>
            </w:r>
            <w:r w:rsidR="00190424" w:rsidRPr="001A2A23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3DE3" w14:textId="77777777" w:rsidR="000A5BFA" w:rsidRPr="001A2A23" w:rsidRDefault="000A5BFA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bookmarkStart w:id="0" w:name="__Fieldmark__786_397727347"/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22818C4" w14:textId="77777777" w:rsidR="000A5BFA" w:rsidRPr="001A2A23" w:rsidRDefault="003F696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BFA"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A5BFA"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0A5BFA"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  <w:bookmarkEnd w:id="0"/>
          </w:p>
        </w:tc>
      </w:tr>
      <w:tr w:rsidR="001A2A23" w:rsidRPr="001A2A23" w14:paraId="5F5A6CBE" w14:textId="77777777" w:rsidTr="00646342">
        <w:trPr>
          <w:trHeight w:val="473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3FA3" w14:textId="05B9F889" w:rsidR="00646342" w:rsidRPr="001A2A23" w:rsidRDefault="00C349AD" w:rsidP="00076C2B">
            <w:pPr>
              <w:pStyle w:val="Odstavecseseznamem1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Maximální p</w:t>
            </w:r>
            <w:r w:rsidR="00646342" w:rsidRPr="001A2A23">
              <w:rPr>
                <w:rFonts w:ascii="Cambria" w:hAnsi="Cambria"/>
                <w:sz w:val="22"/>
                <w:szCs w:val="22"/>
              </w:rPr>
              <w:t xml:space="preserve">očet přepravovaných vozíčkářů + počet </w:t>
            </w:r>
            <w:r w:rsidR="00076C2B" w:rsidRPr="001A2A23">
              <w:rPr>
                <w:rFonts w:ascii="Cambria" w:hAnsi="Cambria"/>
                <w:sz w:val="22"/>
                <w:szCs w:val="22"/>
              </w:rPr>
              <w:t xml:space="preserve">současně </w:t>
            </w:r>
            <w:r w:rsidR="00646342" w:rsidRPr="001A2A23">
              <w:rPr>
                <w:rFonts w:ascii="Cambria" w:hAnsi="Cambria"/>
                <w:sz w:val="22"/>
                <w:szCs w:val="22"/>
              </w:rPr>
              <w:t>sedících</w:t>
            </w:r>
            <w:r w:rsidR="00076C2B" w:rsidRPr="001A2A23">
              <w:rPr>
                <w:rFonts w:ascii="Cambria" w:hAnsi="Cambria"/>
                <w:sz w:val="22"/>
                <w:szCs w:val="22"/>
              </w:rPr>
              <w:t xml:space="preserve"> osob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4F5F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4 + 3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AC6D" w14:textId="77777777" w:rsidR="00646342" w:rsidRPr="001A2A23" w:rsidRDefault="00646342" w:rsidP="003036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BE1C54A" w14:textId="77777777" w:rsidR="00646342" w:rsidRPr="001A2A23" w:rsidRDefault="00646342" w:rsidP="003036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104EBB79" w14:textId="77777777" w:rsidTr="00646342">
        <w:trPr>
          <w:trHeight w:val="473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A8C17" w14:textId="77777777" w:rsidR="00646342" w:rsidRPr="001A2A23" w:rsidRDefault="00646342" w:rsidP="00646342">
            <w:pPr>
              <w:pStyle w:val="Odstavecseseznamem1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 xml:space="preserve">Nájezdová rampa z AL slitiny v místě zadních (pátých) dveří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2ABE" w14:textId="187C4089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min</w:t>
            </w:r>
            <w:r w:rsidR="00076C2B" w:rsidRPr="001A2A23">
              <w:rPr>
                <w:rFonts w:ascii="Cambria" w:hAnsi="Cambria"/>
                <w:sz w:val="22"/>
                <w:szCs w:val="22"/>
              </w:rPr>
              <w:t>im</w:t>
            </w:r>
            <w:r w:rsidRPr="001A2A23">
              <w:rPr>
                <w:rFonts w:ascii="Cambria" w:hAnsi="Cambria"/>
                <w:sz w:val="22"/>
                <w:szCs w:val="22"/>
              </w:rPr>
              <w:t>. délka 2500</w:t>
            </w:r>
            <w:r w:rsidR="00A3630D" w:rsidRPr="001A2A2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A2A23">
              <w:rPr>
                <w:rFonts w:ascii="Cambria" w:hAnsi="Cambria"/>
                <w:sz w:val="22"/>
                <w:szCs w:val="22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9370" w14:textId="77777777" w:rsidR="00646342" w:rsidRPr="001A2A23" w:rsidRDefault="00646342" w:rsidP="003036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1E166B" w14:textId="77777777" w:rsidR="00646342" w:rsidRPr="001A2A23" w:rsidRDefault="00646342" w:rsidP="003036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4696A0DE" w14:textId="77777777" w:rsidTr="00646342">
        <w:trPr>
          <w:trHeight w:val="473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7AD811" w14:textId="2644C2B5" w:rsidR="00646342" w:rsidRPr="001A2A23" w:rsidRDefault="00076C2B" w:rsidP="00190424">
            <w:pPr>
              <w:pStyle w:val="Odstavecseseznamem1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P</w:t>
            </w:r>
            <w:r w:rsidR="00646342" w:rsidRPr="001A2A23">
              <w:rPr>
                <w:rFonts w:ascii="Cambria" w:hAnsi="Cambria"/>
                <w:sz w:val="22"/>
                <w:szCs w:val="22"/>
              </w:rPr>
              <w:t>očet kotvení vozíků a bezpečnostních tříbodových pásů pro vozíčkáře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C61C" w14:textId="2AA5B1CD" w:rsidR="00646342" w:rsidRPr="001A2A23" w:rsidRDefault="00076C2B" w:rsidP="00076C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 xml:space="preserve">minimálně </w:t>
            </w:r>
            <w:r w:rsidR="00646342" w:rsidRPr="001A2A2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1A62" w14:textId="77777777" w:rsidR="00646342" w:rsidRPr="001A2A23" w:rsidRDefault="00646342" w:rsidP="003036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0A0DEF8" w14:textId="77777777" w:rsidR="00646342" w:rsidRPr="001A2A23" w:rsidRDefault="00646342" w:rsidP="003036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52BF2B96" w14:textId="77777777" w:rsidTr="00646342">
        <w:trPr>
          <w:trHeight w:val="473"/>
        </w:trPr>
        <w:tc>
          <w:tcPr>
            <w:tcW w:w="2558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3726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lastRenderedPageBreak/>
              <w:t>Typ pohonu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5FC1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PHEV nebo elektropohon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5CBC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bookmarkStart w:id="1" w:name="__Fieldmark__787_397727347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B0E682B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  <w:bookmarkEnd w:id="1"/>
          </w:p>
        </w:tc>
      </w:tr>
      <w:tr w:rsidR="001A2A23" w:rsidRPr="001A2A23" w14:paraId="0B5FC933" w14:textId="77777777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0AF7FDE6" w14:textId="34D46786" w:rsidR="00646342" w:rsidRPr="001A2A23" w:rsidRDefault="00646342" w:rsidP="00190424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 xml:space="preserve">Boční dveře posuvné </w:t>
            </w:r>
            <w:r w:rsidR="00190424" w:rsidRPr="001A2A23">
              <w:rPr>
                <w:rFonts w:ascii="Cambria" w:hAnsi="Cambria"/>
                <w:sz w:val="22"/>
                <w:szCs w:val="22"/>
              </w:rPr>
              <w:t>na</w:t>
            </w:r>
            <w:r w:rsidRPr="001A2A23">
              <w:rPr>
                <w:rFonts w:ascii="Cambria" w:hAnsi="Cambria"/>
                <w:sz w:val="22"/>
                <w:szCs w:val="22"/>
              </w:rPr>
              <w:t> obou stran</w:t>
            </w:r>
            <w:r w:rsidR="00190424" w:rsidRPr="001A2A23">
              <w:rPr>
                <w:rFonts w:ascii="Cambria" w:hAnsi="Cambria"/>
                <w:sz w:val="22"/>
                <w:szCs w:val="22"/>
              </w:rPr>
              <w:t>ách vozu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2350" w14:textId="77777777" w:rsidR="00646342" w:rsidRPr="001A2A23" w:rsidRDefault="00646342" w:rsidP="003027CE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AE31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bookmarkStart w:id="2" w:name="__Fieldmark__789_397727347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F3690DA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  <w:bookmarkEnd w:id="2"/>
          </w:p>
        </w:tc>
      </w:tr>
      <w:tr w:rsidR="001A2A23" w:rsidRPr="001A2A23" w14:paraId="19CDE903" w14:textId="77777777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74B6605F" w14:textId="143A02E2" w:rsidR="00646342" w:rsidRPr="001A2A23" w:rsidRDefault="00646342" w:rsidP="00190424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 xml:space="preserve">Nástupní schůdek u posuvných dveří </w:t>
            </w:r>
            <w:r w:rsidR="00C349AD" w:rsidRPr="001A2A23">
              <w:rPr>
                <w:rFonts w:ascii="Cambria" w:hAnsi="Cambria"/>
                <w:sz w:val="22"/>
                <w:szCs w:val="22"/>
              </w:rPr>
              <w:t xml:space="preserve">na </w:t>
            </w:r>
            <w:r w:rsidR="00190424" w:rsidRPr="001A2A23">
              <w:rPr>
                <w:rFonts w:ascii="Cambria" w:hAnsi="Cambria"/>
                <w:sz w:val="22"/>
                <w:szCs w:val="22"/>
              </w:rPr>
              <w:t xml:space="preserve">pravé </w:t>
            </w:r>
            <w:r w:rsidR="00C349AD" w:rsidRPr="001A2A23">
              <w:rPr>
                <w:rFonts w:ascii="Cambria" w:hAnsi="Cambria"/>
                <w:sz w:val="22"/>
                <w:szCs w:val="22"/>
              </w:rPr>
              <w:t>straně</w:t>
            </w:r>
            <w:r w:rsidR="00190424" w:rsidRPr="001A2A23">
              <w:rPr>
                <w:rFonts w:ascii="Cambria" w:hAnsi="Cambria"/>
                <w:sz w:val="22"/>
                <w:szCs w:val="22"/>
              </w:rPr>
              <w:t xml:space="preserve"> vozu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C1B38" w14:textId="77777777" w:rsidR="00646342" w:rsidRPr="001A2A23" w:rsidRDefault="00646342" w:rsidP="003027CE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ECD0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A5CD9D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03DFF47C" w14:textId="77777777" w:rsidTr="00894C1B">
        <w:trPr>
          <w:trHeight w:val="283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0B70DDED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Splnění emisního limitu (</w:t>
            </w:r>
            <w:r w:rsidRPr="001A2A23">
              <w:rPr>
                <w:rFonts w:ascii="Cambria" w:hAnsi="Cambria"/>
                <w:i/>
                <w:iCs/>
                <w:sz w:val="22"/>
                <w:szCs w:val="22"/>
              </w:rPr>
              <w:t>v případě hybridního pohonu</w:t>
            </w:r>
            <w:r w:rsidRPr="001A2A23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8BAB" w14:textId="77777777" w:rsidR="00646342" w:rsidRPr="001A2A23" w:rsidRDefault="00646342" w:rsidP="003027CE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Max. 95 gr CO</w:t>
            </w:r>
            <w:r w:rsidRPr="001A2A23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1A2A23">
              <w:rPr>
                <w:rFonts w:ascii="Cambria" w:hAnsi="Cambria"/>
                <w:sz w:val="22"/>
                <w:szCs w:val="22"/>
              </w:rPr>
              <w:t>/km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C5EF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AF63F1C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436582F4" w14:textId="77777777" w:rsidTr="00D83B9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EE52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Emisní norma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9F40" w14:textId="77777777" w:rsidR="00646342" w:rsidRPr="001A2A23" w:rsidRDefault="00646342" w:rsidP="003027CE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Min. EURO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1D75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10E0F15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466964E2" w14:textId="77777777" w:rsidTr="00D83B9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9AE4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Zadní parkovací kamera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E4E9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8E72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7BA700C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66C44740" w14:textId="77777777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54501AED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 xml:space="preserve">Rádio a bluetooth (hands free)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D45C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943A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C5367DC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051E0070" w14:textId="77777777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12EE4469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 xml:space="preserve">Klimatizace a topení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321AC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v přední i zadní části vozu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9FCC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CD2268E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31ACDC8C" w14:textId="77777777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6B037CE9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Vnitřní úprava interiérního čalounění totožné i v zadní části vozu jako v osobním vozidle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E7A2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2EC2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5D89A87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3183A23E" w14:textId="77777777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4F95C6D8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Bez dělící přepážky mezi přední a zadní části vozu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1A18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EB73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8A087BA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2ACCB8E0" w14:textId="77777777" w:rsidTr="00FF790F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21F3FCCB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Barva karoserie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AA2D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bílá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E3D31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C0E4728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A2A23" w:rsidRPr="001A2A23" w14:paraId="18FFFA1B" w14:textId="77777777" w:rsidTr="001F64A3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4012" w14:textId="77777777" w:rsidR="00646342" w:rsidRPr="001A2A23" w:rsidRDefault="00646342" w:rsidP="003027CE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Světlá výška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AC15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min. 1600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8EA6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8D25B28" w14:textId="77777777" w:rsidR="00646342" w:rsidRPr="001A2A23" w:rsidRDefault="00646342" w:rsidP="003027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F64A3" w:rsidRPr="001A2A23" w14:paraId="57074369" w14:textId="77777777" w:rsidTr="00FF790F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8497AB" w14:textId="70A204F6" w:rsidR="001F64A3" w:rsidRPr="001A2A23" w:rsidRDefault="001F64A3" w:rsidP="001F64A3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Letní a zimní sada pneumatik nebo dvě sady kol (ráfků) s letní a zimní sadu pneumatik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BB5A82" w14:textId="12A54B94" w:rsidR="001F64A3" w:rsidRPr="001A2A23" w:rsidRDefault="001F64A3" w:rsidP="001F64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8BE978" w14:textId="6A512A21" w:rsidR="001F64A3" w:rsidRPr="001A2A23" w:rsidRDefault="001F64A3" w:rsidP="001F64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8887BEE" w14:textId="46CA2B20" w:rsidR="001F64A3" w:rsidRPr="001A2A23" w:rsidRDefault="001F64A3" w:rsidP="001F64A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A2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23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A2A23">
              <w:rPr>
                <w:rFonts w:ascii="Cambria" w:hAnsi="Cambria"/>
                <w:sz w:val="22"/>
                <w:szCs w:val="22"/>
              </w:rPr>
            </w:r>
            <w:r w:rsidRPr="001A2A2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A2A23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1A2A23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2F2A98DA" w14:textId="77777777" w:rsidR="000A5BFA" w:rsidRPr="001A2A23" w:rsidRDefault="00531DF3" w:rsidP="00531DF3">
      <w:pPr>
        <w:jc w:val="both"/>
        <w:rPr>
          <w:rFonts w:ascii="Cambria" w:hAnsi="Cambria" w:cs="Cambria"/>
          <w:i/>
          <w:iCs/>
          <w:sz w:val="20"/>
          <w:szCs w:val="20"/>
          <w:highlight w:val="yellow"/>
        </w:rPr>
      </w:pPr>
      <w:r w:rsidRPr="001A2A23">
        <w:rPr>
          <w:rFonts w:ascii="Cambria" w:hAnsi="Cambria" w:cs="Cambria"/>
          <w:i/>
          <w:iCs/>
          <w:sz w:val="20"/>
          <w:szCs w:val="20"/>
        </w:rPr>
        <w:t>*</w:t>
      </w:r>
      <w:r w:rsidRPr="001A2A23">
        <w:rPr>
          <w:rFonts w:ascii="Cambria" w:hAnsi="Cambria"/>
          <w:i/>
          <w:iCs/>
          <w:sz w:val="20"/>
          <w:szCs w:val="20"/>
        </w:rPr>
        <w:t xml:space="preserve"> </w:t>
      </w:r>
      <w:r w:rsidRPr="001A2A23">
        <w:rPr>
          <w:rFonts w:ascii="Cambria" w:hAnsi="Cambria" w:cs="Cambria"/>
          <w:i/>
          <w:iCs/>
          <w:sz w:val="20"/>
          <w:szCs w:val="20"/>
        </w:rPr>
        <w:t>Bílá karosérie je detailem, který uceluje vozovou základnu Diakonie ČCE – středisko BETLÉM. Stávající vozová základna je provedená v bílé barvě a je žádoucí, aby tento prvek byl dodržen také u nového vozidla. Klienti jsou na tento vzhled zvyklí a jiná barva by narušila jejich rutinu a pocit bezpečného a známého prostředí.</w:t>
      </w:r>
    </w:p>
    <w:p w14:paraId="1036C222" w14:textId="77777777" w:rsidR="00531DF3" w:rsidRPr="001A2A23" w:rsidRDefault="00531DF3">
      <w:pPr>
        <w:rPr>
          <w:rFonts w:ascii="Cambria" w:hAnsi="Cambria" w:cs="Cambria"/>
          <w:highlight w:val="yellow"/>
        </w:rPr>
      </w:pPr>
    </w:p>
    <w:p w14:paraId="1FC24B26" w14:textId="77777777" w:rsidR="000A5BFA" w:rsidRPr="001A2A23" w:rsidRDefault="000A5BFA">
      <w:pPr>
        <w:jc w:val="both"/>
        <w:rPr>
          <w:rFonts w:ascii="Cambria" w:hAnsi="Cambria"/>
        </w:rPr>
      </w:pPr>
      <w:r w:rsidRPr="001A2A23">
        <w:rPr>
          <w:rFonts w:ascii="Cambria" w:hAnsi="Cambria" w:cs="Cambria"/>
          <w:sz w:val="22"/>
        </w:rPr>
        <w:t xml:space="preserve">Já (my) níže podepsaný (í) </w:t>
      </w:r>
      <w:bookmarkStart w:id="3" w:name="__Fieldmark__809_397727347"/>
      <w:r w:rsidR="003F696A" w:rsidRPr="001A2A23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A23">
        <w:rPr>
          <w:rFonts w:ascii="Cambria" w:hAnsi="Cambria"/>
          <w:highlight w:val="yellow"/>
        </w:rPr>
        <w:instrText xml:space="preserve"> FORMTEXT </w:instrText>
      </w:r>
      <w:r w:rsidR="003F696A" w:rsidRPr="001A2A23">
        <w:rPr>
          <w:rFonts w:ascii="Cambria" w:hAnsi="Cambria"/>
          <w:highlight w:val="yellow"/>
        </w:rPr>
      </w:r>
      <w:r w:rsidR="003F696A" w:rsidRPr="001A2A23">
        <w:rPr>
          <w:rFonts w:ascii="Cambria" w:hAnsi="Cambria"/>
          <w:highlight w:val="yellow"/>
        </w:rPr>
        <w:fldChar w:fldCharType="separate"/>
      </w:r>
      <w:r w:rsidRPr="001A2A23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3F696A" w:rsidRPr="001A2A23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3"/>
      <w:r w:rsidRPr="001A2A23">
        <w:rPr>
          <w:rFonts w:ascii="Cambria" w:hAnsi="Cambria" w:cs="Cambria"/>
          <w:sz w:val="22"/>
        </w:rPr>
        <w:t xml:space="preserve"> čestně prohlašuji (eme), že výše uvedené údaje jsou pravdivé, a že dodavatel </w:t>
      </w:r>
      <w:bookmarkStart w:id="4" w:name="__Fieldmark__810_397727347"/>
      <w:r w:rsidR="003F696A" w:rsidRPr="001A2A23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A23">
        <w:rPr>
          <w:rFonts w:ascii="Cambria" w:hAnsi="Cambria"/>
          <w:highlight w:val="yellow"/>
        </w:rPr>
        <w:instrText xml:space="preserve"> FORMTEXT </w:instrText>
      </w:r>
      <w:r w:rsidR="003F696A" w:rsidRPr="001A2A23">
        <w:rPr>
          <w:rFonts w:ascii="Cambria" w:hAnsi="Cambria"/>
          <w:highlight w:val="yellow"/>
        </w:rPr>
      </w:r>
      <w:r w:rsidR="003F696A" w:rsidRPr="001A2A23">
        <w:rPr>
          <w:rFonts w:ascii="Cambria" w:hAnsi="Cambria"/>
          <w:highlight w:val="yellow"/>
        </w:rPr>
        <w:fldChar w:fldCharType="separate"/>
      </w:r>
      <w:r w:rsidRPr="001A2A23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3F696A" w:rsidRPr="001A2A23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4"/>
      <w:r w:rsidRPr="001A2A23">
        <w:rPr>
          <w:rFonts w:ascii="Cambria" w:hAnsi="Cambria" w:cs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14:paraId="7BC9BE81" w14:textId="77777777" w:rsidR="000A5BFA" w:rsidRPr="001A2A23" w:rsidRDefault="000A5BFA">
      <w:pPr>
        <w:rPr>
          <w:rFonts w:ascii="Cambria" w:hAnsi="Cambria" w:cs="Cambria"/>
          <w:sz w:val="22"/>
        </w:rPr>
      </w:pPr>
    </w:p>
    <w:p w14:paraId="059E4291" w14:textId="77777777" w:rsidR="000A5BFA" w:rsidRPr="001A2A23" w:rsidRDefault="000A5BFA">
      <w:pPr>
        <w:rPr>
          <w:rFonts w:ascii="Cambria" w:hAnsi="Cambria"/>
        </w:rPr>
      </w:pPr>
      <w:r w:rsidRPr="001A2A23">
        <w:rPr>
          <w:rFonts w:ascii="Cambria" w:hAnsi="Cambria" w:cs="Cambria"/>
          <w:sz w:val="22"/>
        </w:rPr>
        <w:t>V</w:t>
      </w:r>
      <w:bookmarkStart w:id="5" w:name="__Fieldmark__811_397727347"/>
      <w:r w:rsidR="003F696A" w:rsidRPr="001A2A23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A23">
        <w:rPr>
          <w:rFonts w:ascii="Cambria" w:hAnsi="Cambria"/>
          <w:highlight w:val="yellow"/>
        </w:rPr>
        <w:instrText xml:space="preserve"> FORMTEXT </w:instrText>
      </w:r>
      <w:r w:rsidR="003F696A" w:rsidRPr="001A2A23">
        <w:rPr>
          <w:rFonts w:ascii="Cambria" w:hAnsi="Cambria"/>
          <w:highlight w:val="yellow"/>
        </w:rPr>
      </w:r>
      <w:r w:rsidR="003F696A" w:rsidRPr="001A2A23">
        <w:rPr>
          <w:rFonts w:ascii="Cambria" w:hAnsi="Cambria"/>
          <w:highlight w:val="yellow"/>
        </w:rPr>
        <w:fldChar w:fldCharType="separate"/>
      </w:r>
      <w:r w:rsidRPr="001A2A23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3F696A" w:rsidRPr="001A2A23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5"/>
      <w:r w:rsidRPr="001A2A23">
        <w:rPr>
          <w:rFonts w:ascii="Cambria" w:hAnsi="Cambria" w:cs="Cambria"/>
          <w:sz w:val="22"/>
        </w:rPr>
        <w:t xml:space="preserve">dne </w:t>
      </w:r>
      <w:bookmarkStart w:id="6" w:name="__Fieldmark__812_397727347"/>
      <w:r w:rsidR="003F696A" w:rsidRPr="001A2A23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A23">
        <w:rPr>
          <w:rFonts w:ascii="Cambria" w:hAnsi="Cambria"/>
          <w:highlight w:val="yellow"/>
        </w:rPr>
        <w:instrText xml:space="preserve"> FORMTEXT </w:instrText>
      </w:r>
      <w:r w:rsidR="003F696A" w:rsidRPr="001A2A23">
        <w:rPr>
          <w:rFonts w:ascii="Cambria" w:hAnsi="Cambria"/>
          <w:highlight w:val="yellow"/>
        </w:rPr>
      </w:r>
      <w:r w:rsidR="003F696A" w:rsidRPr="001A2A23">
        <w:rPr>
          <w:rFonts w:ascii="Cambria" w:hAnsi="Cambria"/>
          <w:highlight w:val="yellow"/>
        </w:rPr>
        <w:fldChar w:fldCharType="separate"/>
      </w:r>
      <w:r w:rsidRPr="001A2A23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3F696A" w:rsidRPr="001A2A23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6"/>
    </w:p>
    <w:p w14:paraId="236C7724" w14:textId="77777777" w:rsidR="000A5BFA" w:rsidRPr="001A2A23" w:rsidRDefault="000A5BFA">
      <w:pPr>
        <w:rPr>
          <w:rFonts w:ascii="Cambria" w:hAnsi="Cambria" w:cs="Cambria"/>
          <w:sz w:val="22"/>
        </w:rPr>
      </w:pPr>
    </w:p>
    <w:p w14:paraId="132357FA" w14:textId="77777777" w:rsidR="00C952FC" w:rsidRPr="001A2A23" w:rsidRDefault="000A5BFA">
      <w:pPr>
        <w:rPr>
          <w:rFonts w:ascii="Cambria" w:hAnsi="Cambria" w:cs="Cambria"/>
          <w:sz w:val="22"/>
        </w:rPr>
      </w:pPr>
      <w:r w:rsidRPr="001A2A23">
        <w:rPr>
          <w:rFonts w:ascii="Cambria" w:hAnsi="Cambria" w:cs="Cambria"/>
          <w:sz w:val="22"/>
        </w:rPr>
        <w:tab/>
      </w:r>
    </w:p>
    <w:p w14:paraId="4DF2D8A1" w14:textId="77777777" w:rsidR="000A5BFA" w:rsidRPr="001A2A23" w:rsidRDefault="000A5BFA">
      <w:pPr>
        <w:rPr>
          <w:rFonts w:ascii="Cambria" w:hAnsi="Cambria"/>
        </w:rPr>
      </w:pPr>
      <w:r w:rsidRPr="001A2A23">
        <w:rPr>
          <w:rFonts w:ascii="Cambria" w:hAnsi="Cambria" w:cs="Cambria"/>
          <w:sz w:val="22"/>
        </w:rPr>
        <w:tab/>
      </w:r>
      <w:r w:rsidRPr="001A2A23">
        <w:rPr>
          <w:rFonts w:ascii="Cambria" w:hAnsi="Cambria" w:cs="Cambria"/>
          <w:sz w:val="22"/>
        </w:rPr>
        <w:tab/>
      </w:r>
      <w:r w:rsidRPr="001A2A23">
        <w:rPr>
          <w:rFonts w:ascii="Cambria" w:hAnsi="Cambria" w:cs="Cambria"/>
          <w:sz w:val="22"/>
        </w:rPr>
        <w:tab/>
      </w:r>
      <w:r w:rsidRPr="001A2A23">
        <w:rPr>
          <w:rFonts w:ascii="Cambria" w:hAnsi="Cambria" w:cs="Cambria"/>
          <w:sz w:val="22"/>
        </w:rPr>
        <w:tab/>
      </w:r>
      <w:r w:rsidRPr="001A2A23">
        <w:rPr>
          <w:rFonts w:ascii="Cambria" w:hAnsi="Cambria" w:cs="Cambria"/>
          <w:sz w:val="22"/>
        </w:rPr>
        <w:tab/>
      </w:r>
      <w:r w:rsidRPr="001A2A23">
        <w:rPr>
          <w:rFonts w:ascii="Cambria" w:hAnsi="Cambria" w:cs="Cambria"/>
          <w:sz w:val="22"/>
        </w:rPr>
        <w:tab/>
      </w:r>
    </w:p>
    <w:p w14:paraId="786D64E9" w14:textId="77777777" w:rsidR="000A5BFA" w:rsidRPr="001A2A23" w:rsidRDefault="000A5BFA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1A2A23">
        <w:rPr>
          <w:rFonts w:ascii="Cambria" w:eastAsia="Cambria" w:hAnsi="Cambria" w:cs="Cambria"/>
          <w:sz w:val="22"/>
          <w:szCs w:val="22"/>
        </w:rPr>
        <w:t>…………</w:t>
      </w:r>
      <w:r w:rsidRPr="001A2A23">
        <w:rPr>
          <w:rFonts w:ascii="Cambria" w:hAnsi="Cambria" w:cs="Cambria"/>
          <w:sz w:val="22"/>
          <w:szCs w:val="22"/>
        </w:rPr>
        <w:t>..………………………….</w:t>
      </w:r>
    </w:p>
    <w:bookmarkStart w:id="7" w:name="__Fieldmark__813_397727347"/>
    <w:p w14:paraId="17C54957" w14:textId="77777777" w:rsidR="000A5BFA" w:rsidRPr="001A2A23" w:rsidRDefault="003F696A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1A2A23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5BFA" w:rsidRPr="001A2A23">
        <w:rPr>
          <w:rFonts w:ascii="Cambria" w:hAnsi="Cambria"/>
          <w:highlight w:val="yellow"/>
        </w:rPr>
        <w:instrText xml:space="preserve"> FORMTEXT </w:instrText>
      </w:r>
      <w:r w:rsidRPr="001A2A23">
        <w:rPr>
          <w:rFonts w:ascii="Cambria" w:hAnsi="Cambria"/>
          <w:highlight w:val="yellow"/>
        </w:rPr>
      </w:r>
      <w:r w:rsidRPr="001A2A23">
        <w:rPr>
          <w:rFonts w:ascii="Cambria" w:hAnsi="Cambria"/>
          <w:highlight w:val="yellow"/>
        </w:rPr>
        <w:fldChar w:fldCharType="separate"/>
      </w:r>
      <w:r w:rsidR="000A5BFA" w:rsidRPr="001A2A23">
        <w:rPr>
          <w:rFonts w:ascii="Cambria" w:eastAsia="Cambria" w:hAnsi="Cambria" w:cs="Cambria"/>
          <w:sz w:val="22"/>
          <w:highlight w:val="yellow"/>
          <w:lang w:eastAsia="cs-CZ"/>
        </w:rPr>
        <w:t>    </w:t>
      </w:r>
      <w:r w:rsidR="000A5BFA" w:rsidRPr="001A2A23">
        <w:rPr>
          <w:rFonts w:ascii="Cambria" w:hAnsi="Cambria" w:cs="Cambria"/>
          <w:sz w:val="22"/>
          <w:highlight w:val="yellow"/>
          <w:lang w:eastAsia="cs-CZ"/>
        </w:rPr>
        <w:t> </w:t>
      </w:r>
      <w:r w:rsidRPr="001A2A23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7"/>
      <w:r w:rsidR="000A5BFA" w:rsidRPr="001A2A23">
        <w:rPr>
          <w:rFonts w:ascii="Cambria" w:hAnsi="Cambria" w:cs="Cambria"/>
          <w:i/>
          <w:sz w:val="22"/>
          <w:szCs w:val="22"/>
        </w:rPr>
        <w:tab/>
      </w:r>
      <w:r w:rsidR="000A5BFA" w:rsidRPr="001A2A23">
        <w:rPr>
          <w:rFonts w:ascii="Cambria" w:hAnsi="Cambria" w:cs="Cambria"/>
          <w:i/>
          <w:sz w:val="22"/>
          <w:szCs w:val="22"/>
        </w:rPr>
        <w:tab/>
      </w:r>
      <w:r w:rsidR="000A5BFA" w:rsidRPr="001A2A23">
        <w:rPr>
          <w:rFonts w:ascii="Cambria" w:hAnsi="Cambria" w:cs="Cambria"/>
          <w:i/>
          <w:sz w:val="22"/>
          <w:szCs w:val="22"/>
        </w:rPr>
        <w:tab/>
      </w:r>
    </w:p>
    <w:p w14:paraId="069B4A7A" w14:textId="77777777" w:rsidR="000A5BFA" w:rsidRPr="001A2A23" w:rsidRDefault="000A5BFA">
      <w:pPr>
        <w:rPr>
          <w:rFonts w:ascii="Cambria" w:hAnsi="Cambria"/>
        </w:rPr>
      </w:pPr>
      <w:r w:rsidRPr="001A2A23">
        <w:rPr>
          <w:rFonts w:ascii="Cambria" w:hAnsi="Cambria" w:cs="Cambria"/>
          <w:sz w:val="22"/>
          <w:szCs w:val="22"/>
        </w:rPr>
        <w:t>(</w:t>
      </w:r>
      <w:r w:rsidRPr="001A2A23">
        <w:rPr>
          <w:rFonts w:ascii="Cambria" w:hAnsi="Cambria" w:cs="Cambria"/>
          <w:i/>
          <w:iCs/>
          <w:sz w:val="22"/>
          <w:szCs w:val="22"/>
        </w:rPr>
        <w:t>Jméno, Příjmení, Podpis a pozice osoby oprávněné jednat za dodavatele</w:t>
      </w:r>
      <w:r w:rsidRPr="001A2A23">
        <w:rPr>
          <w:rFonts w:ascii="Cambria" w:hAnsi="Cambria" w:cs="Cambria"/>
          <w:sz w:val="22"/>
          <w:szCs w:val="22"/>
        </w:rPr>
        <w:t>)</w:t>
      </w:r>
    </w:p>
    <w:p w14:paraId="0E84E2D2" w14:textId="77777777" w:rsidR="000A5BFA" w:rsidRPr="001A2A23" w:rsidRDefault="000A5BFA">
      <w:pPr>
        <w:rPr>
          <w:rFonts w:ascii="Cambria" w:hAnsi="Cambria"/>
        </w:rPr>
      </w:pPr>
    </w:p>
    <w:sectPr w:rsidR="000A5BFA" w:rsidRPr="001A2A23" w:rsidSect="00C349AD">
      <w:footerReference w:type="default" r:id="rId7"/>
      <w:pgSz w:w="11906" w:h="16838" w:code="9"/>
      <w:pgMar w:top="1304" w:right="1418" w:bottom="119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9D98" w14:textId="77777777" w:rsidR="008043E4" w:rsidRDefault="008043E4" w:rsidP="000A5BFA">
      <w:r>
        <w:separator/>
      </w:r>
    </w:p>
  </w:endnote>
  <w:endnote w:type="continuationSeparator" w:id="0">
    <w:p w14:paraId="426574DC" w14:textId="77777777" w:rsidR="008043E4" w:rsidRDefault="008043E4" w:rsidP="000A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9557" w14:textId="77777777" w:rsidR="003B1BD7" w:rsidRDefault="001F64A3">
    <w:pPr>
      <w:pStyle w:val="Zpat"/>
    </w:pPr>
    <w:r>
      <w:rPr>
        <w:noProof/>
      </w:rPr>
      <w:pict w14:anchorId="7B5E77D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" stroked="f">
          <v:textbox style="mso-next-textbox:#Text Box 1" inset="0,0,0,0">
            <w:txbxContent>
              <w:p w14:paraId="7228D1A4" w14:textId="7A04F68E" w:rsidR="003B1BD7" w:rsidRDefault="003F696A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3B1BD7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53C87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441E" w14:textId="77777777" w:rsidR="008043E4" w:rsidRDefault="008043E4" w:rsidP="000A5BFA">
      <w:r>
        <w:separator/>
      </w:r>
    </w:p>
  </w:footnote>
  <w:footnote w:type="continuationSeparator" w:id="0">
    <w:p w14:paraId="2829EE2C" w14:textId="77777777" w:rsidR="008043E4" w:rsidRDefault="008043E4" w:rsidP="000A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07899207">
    <w:abstractNumId w:val="0"/>
  </w:num>
  <w:num w:numId="2" w16cid:durableId="1517579451">
    <w:abstractNumId w:val="1"/>
  </w:num>
  <w:num w:numId="3" w16cid:durableId="560411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4E"/>
    <w:rsid w:val="00076C2B"/>
    <w:rsid w:val="00084450"/>
    <w:rsid w:val="00092972"/>
    <w:rsid w:val="000A491A"/>
    <w:rsid w:val="000A5BFA"/>
    <w:rsid w:val="00115AC9"/>
    <w:rsid w:val="00135C21"/>
    <w:rsid w:val="00165065"/>
    <w:rsid w:val="001718A6"/>
    <w:rsid w:val="00190424"/>
    <w:rsid w:val="001A1D25"/>
    <w:rsid w:val="001A2A23"/>
    <w:rsid w:val="001A3445"/>
    <w:rsid w:val="001C40D5"/>
    <w:rsid w:val="001F64A3"/>
    <w:rsid w:val="0025105D"/>
    <w:rsid w:val="00256936"/>
    <w:rsid w:val="0025767F"/>
    <w:rsid w:val="00273EAD"/>
    <w:rsid w:val="002F1CC6"/>
    <w:rsid w:val="003027CE"/>
    <w:rsid w:val="00305708"/>
    <w:rsid w:val="003214AD"/>
    <w:rsid w:val="003408E0"/>
    <w:rsid w:val="003B0D66"/>
    <w:rsid w:val="003B1BD7"/>
    <w:rsid w:val="003B2F3B"/>
    <w:rsid w:val="003C0DD3"/>
    <w:rsid w:val="003C1C1D"/>
    <w:rsid w:val="003C3559"/>
    <w:rsid w:val="003F696A"/>
    <w:rsid w:val="005134F1"/>
    <w:rsid w:val="00531DF3"/>
    <w:rsid w:val="00567790"/>
    <w:rsid w:val="00593A00"/>
    <w:rsid w:val="005C1253"/>
    <w:rsid w:val="00624218"/>
    <w:rsid w:val="00646342"/>
    <w:rsid w:val="00656268"/>
    <w:rsid w:val="00675F95"/>
    <w:rsid w:val="006A1F37"/>
    <w:rsid w:val="006A5F6F"/>
    <w:rsid w:val="006C0B93"/>
    <w:rsid w:val="0071333D"/>
    <w:rsid w:val="00725BB0"/>
    <w:rsid w:val="0073360E"/>
    <w:rsid w:val="00757A35"/>
    <w:rsid w:val="00803AA7"/>
    <w:rsid w:val="008043E4"/>
    <w:rsid w:val="00805C61"/>
    <w:rsid w:val="00814115"/>
    <w:rsid w:val="00831C4F"/>
    <w:rsid w:val="00853C87"/>
    <w:rsid w:val="00874AE3"/>
    <w:rsid w:val="00874E41"/>
    <w:rsid w:val="008900DB"/>
    <w:rsid w:val="0089227C"/>
    <w:rsid w:val="008941AA"/>
    <w:rsid w:val="00894C1B"/>
    <w:rsid w:val="008E45EC"/>
    <w:rsid w:val="0093464B"/>
    <w:rsid w:val="009671C0"/>
    <w:rsid w:val="009B1B2D"/>
    <w:rsid w:val="009B7225"/>
    <w:rsid w:val="009C75C2"/>
    <w:rsid w:val="009D1224"/>
    <w:rsid w:val="00A104B6"/>
    <w:rsid w:val="00A3630D"/>
    <w:rsid w:val="00A3770C"/>
    <w:rsid w:val="00A94FE6"/>
    <w:rsid w:val="00AB0588"/>
    <w:rsid w:val="00AF45A4"/>
    <w:rsid w:val="00B402B8"/>
    <w:rsid w:val="00B46B9C"/>
    <w:rsid w:val="00B61182"/>
    <w:rsid w:val="00BA1C4E"/>
    <w:rsid w:val="00BA365F"/>
    <w:rsid w:val="00BA3B55"/>
    <w:rsid w:val="00BD2103"/>
    <w:rsid w:val="00BE7C31"/>
    <w:rsid w:val="00BF4681"/>
    <w:rsid w:val="00C05808"/>
    <w:rsid w:val="00C113D2"/>
    <w:rsid w:val="00C237C5"/>
    <w:rsid w:val="00C349AD"/>
    <w:rsid w:val="00C421B0"/>
    <w:rsid w:val="00C66699"/>
    <w:rsid w:val="00C67C14"/>
    <w:rsid w:val="00C83060"/>
    <w:rsid w:val="00C85713"/>
    <w:rsid w:val="00C952FC"/>
    <w:rsid w:val="00CA3FE7"/>
    <w:rsid w:val="00CC2BFF"/>
    <w:rsid w:val="00CD79DA"/>
    <w:rsid w:val="00CE34AE"/>
    <w:rsid w:val="00CF03D0"/>
    <w:rsid w:val="00D01940"/>
    <w:rsid w:val="00D15522"/>
    <w:rsid w:val="00D40922"/>
    <w:rsid w:val="00D60483"/>
    <w:rsid w:val="00D83B9C"/>
    <w:rsid w:val="00DC2590"/>
    <w:rsid w:val="00DE460C"/>
    <w:rsid w:val="00E37D67"/>
    <w:rsid w:val="00E84AE0"/>
    <w:rsid w:val="00E971C6"/>
    <w:rsid w:val="00EF7AAD"/>
    <w:rsid w:val="00F3421F"/>
    <w:rsid w:val="00F9199C"/>
    <w:rsid w:val="00F92D4B"/>
    <w:rsid w:val="00FA1F1E"/>
    <w:rsid w:val="00FF45E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1730F"/>
  <w15:docId w15:val="{4F38DF83-B314-472B-A609-64838A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D67"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37D67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mallCaps/>
      <w:sz w:val="32"/>
      <w:szCs w:val="32"/>
    </w:rPr>
  </w:style>
  <w:style w:type="paragraph" w:styleId="Nadpis2">
    <w:name w:val="heading 2"/>
    <w:basedOn w:val="Normln"/>
    <w:next w:val="Normln"/>
    <w:qFormat/>
    <w:rsid w:val="00E37D6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E37D67"/>
    <w:pPr>
      <w:keepNext w:val="0"/>
      <w:numPr>
        <w:ilvl w:val="2"/>
      </w:numPr>
      <w:spacing w:before="0" w:after="200" w:line="276" w:lineRule="auto"/>
      <w:ind w:left="2160"/>
      <w:jc w:val="both"/>
      <w:outlineLvl w:val="2"/>
    </w:pPr>
    <w:rPr>
      <w:i w:val="0"/>
      <w:iCs w:val="0"/>
      <w:sz w:val="26"/>
      <w:szCs w:val="26"/>
    </w:rPr>
  </w:style>
  <w:style w:type="paragraph" w:styleId="Nadpis6">
    <w:name w:val="heading 6"/>
    <w:basedOn w:val="Normln"/>
    <w:next w:val="Normln"/>
    <w:qFormat/>
    <w:rsid w:val="00E37D67"/>
    <w:pPr>
      <w:keepNext/>
      <w:keepLines/>
      <w:numPr>
        <w:ilvl w:val="5"/>
        <w:numId w:val="1"/>
      </w:numPr>
      <w:spacing w:before="200" w:line="276" w:lineRule="auto"/>
      <w:ind w:left="432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E37D67"/>
    <w:pPr>
      <w:keepNext/>
      <w:keepLines/>
      <w:numPr>
        <w:ilvl w:val="6"/>
        <w:numId w:val="1"/>
      </w:numPr>
      <w:spacing w:before="200" w:line="276" w:lineRule="auto"/>
      <w:ind w:left="504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qFormat/>
    <w:rsid w:val="00E37D67"/>
    <w:pPr>
      <w:keepNext/>
      <w:keepLines/>
      <w:numPr>
        <w:ilvl w:val="7"/>
        <w:numId w:val="1"/>
      </w:numPr>
      <w:spacing w:before="200" w:line="276" w:lineRule="auto"/>
      <w:ind w:left="57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qFormat/>
    <w:rsid w:val="00E37D67"/>
    <w:pPr>
      <w:keepNext/>
      <w:keepLines/>
      <w:numPr>
        <w:ilvl w:val="8"/>
        <w:numId w:val="1"/>
      </w:numPr>
      <w:spacing w:before="200" w:line="276" w:lineRule="auto"/>
      <w:ind w:left="648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37D67"/>
  </w:style>
  <w:style w:type="character" w:customStyle="1" w:styleId="WW8Num1z1">
    <w:name w:val="WW8Num1z1"/>
    <w:rsid w:val="00E37D67"/>
  </w:style>
  <w:style w:type="character" w:customStyle="1" w:styleId="WW8Num1z2">
    <w:name w:val="WW8Num1z2"/>
    <w:rsid w:val="00E37D67"/>
  </w:style>
  <w:style w:type="character" w:customStyle="1" w:styleId="WW8Num1z3">
    <w:name w:val="WW8Num1z3"/>
    <w:rsid w:val="00E37D67"/>
  </w:style>
  <w:style w:type="character" w:customStyle="1" w:styleId="WW8Num1z4">
    <w:name w:val="WW8Num1z4"/>
    <w:rsid w:val="00E37D67"/>
  </w:style>
  <w:style w:type="character" w:customStyle="1" w:styleId="WW8Num1z5">
    <w:name w:val="WW8Num1z5"/>
    <w:rsid w:val="00E37D67"/>
  </w:style>
  <w:style w:type="character" w:customStyle="1" w:styleId="WW8Num1z6">
    <w:name w:val="WW8Num1z6"/>
    <w:rsid w:val="00E37D67"/>
  </w:style>
  <w:style w:type="character" w:customStyle="1" w:styleId="WW8Num1z7">
    <w:name w:val="WW8Num1z7"/>
    <w:rsid w:val="00E37D67"/>
  </w:style>
  <w:style w:type="character" w:customStyle="1" w:styleId="WW8Num1z8">
    <w:name w:val="WW8Num1z8"/>
    <w:rsid w:val="00E37D67"/>
  </w:style>
  <w:style w:type="character" w:customStyle="1" w:styleId="WW8Num2z0">
    <w:name w:val="WW8Num2z0"/>
    <w:rsid w:val="00E37D67"/>
  </w:style>
  <w:style w:type="character" w:customStyle="1" w:styleId="WW8Num2z1">
    <w:name w:val="WW8Num2z1"/>
    <w:rsid w:val="00E37D67"/>
  </w:style>
  <w:style w:type="character" w:customStyle="1" w:styleId="WW8Num2z2">
    <w:name w:val="WW8Num2z2"/>
    <w:rsid w:val="00E37D67"/>
  </w:style>
  <w:style w:type="character" w:customStyle="1" w:styleId="WW8Num2z3">
    <w:name w:val="WW8Num2z3"/>
    <w:rsid w:val="00E37D67"/>
  </w:style>
  <w:style w:type="character" w:customStyle="1" w:styleId="WW8Num2z4">
    <w:name w:val="WW8Num2z4"/>
    <w:rsid w:val="00E37D67"/>
  </w:style>
  <w:style w:type="character" w:customStyle="1" w:styleId="WW8Num2z5">
    <w:name w:val="WW8Num2z5"/>
    <w:rsid w:val="00E37D67"/>
  </w:style>
  <w:style w:type="character" w:customStyle="1" w:styleId="WW8Num2z6">
    <w:name w:val="WW8Num2z6"/>
    <w:rsid w:val="00E37D67"/>
  </w:style>
  <w:style w:type="character" w:customStyle="1" w:styleId="WW8Num2z7">
    <w:name w:val="WW8Num2z7"/>
    <w:rsid w:val="00E37D67"/>
  </w:style>
  <w:style w:type="character" w:customStyle="1" w:styleId="WW8Num2z8">
    <w:name w:val="WW8Num2z8"/>
    <w:rsid w:val="00E37D67"/>
  </w:style>
  <w:style w:type="character" w:customStyle="1" w:styleId="WW8Num3z0">
    <w:name w:val="WW8Num3z0"/>
    <w:rsid w:val="00E37D67"/>
    <w:rPr>
      <w:rFonts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rsid w:val="00E37D67"/>
    <w:rPr>
      <w:rFonts w:cs="Times New Roman"/>
    </w:rPr>
  </w:style>
  <w:style w:type="character" w:customStyle="1" w:styleId="Standardnpsmoodstavce2">
    <w:name w:val="Standardní písmo odstavce2"/>
    <w:rsid w:val="00E37D67"/>
  </w:style>
  <w:style w:type="character" w:customStyle="1" w:styleId="WW8Num4z0">
    <w:name w:val="WW8Num4z0"/>
    <w:rsid w:val="00E37D67"/>
    <w:rPr>
      <w:rFonts w:cs="Times New Roman"/>
    </w:rPr>
  </w:style>
  <w:style w:type="character" w:customStyle="1" w:styleId="WW8Num4z2">
    <w:name w:val="WW8Num4z2"/>
    <w:rsid w:val="00E37D67"/>
    <w:rPr>
      <w:rFonts w:cs="Times New Roman" w:hint="default"/>
    </w:rPr>
  </w:style>
  <w:style w:type="character" w:customStyle="1" w:styleId="WW8Num5z0">
    <w:name w:val="WW8Num5z0"/>
    <w:rsid w:val="00E37D67"/>
    <w:rPr>
      <w:rFonts w:ascii="Arial" w:eastAsia="Times New Roman" w:hAnsi="Arial" w:cs="Arial" w:hint="default"/>
    </w:rPr>
  </w:style>
  <w:style w:type="character" w:customStyle="1" w:styleId="WW8Num5z1">
    <w:name w:val="WW8Num5z1"/>
    <w:rsid w:val="00E37D67"/>
    <w:rPr>
      <w:rFonts w:ascii="Courier New" w:hAnsi="Courier New" w:cs="Courier New" w:hint="default"/>
    </w:rPr>
  </w:style>
  <w:style w:type="character" w:customStyle="1" w:styleId="WW8Num5z2">
    <w:name w:val="WW8Num5z2"/>
    <w:rsid w:val="00E37D67"/>
    <w:rPr>
      <w:rFonts w:ascii="Wingdings" w:hAnsi="Wingdings" w:cs="Wingdings" w:hint="default"/>
    </w:rPr>
  </w:style>
  <w:style w:type="character" w:customStyle="1" w:styleId="WW8Num5z3">
    <w:name w:val="WW8Num5z3"/>
    <w:rsid w:val="00E37D67"/>
    <w:rPr>
      <w:rFonts w:ascii="Symbol" w:hAnsi="Symbol" w:cs="Symbol" w:hint="default"/>
    </w:rPr>
  </w:style>
  <w:style w:type="character" w:customStyle="1" w:styleId="WW8Num6z0">
    <w:name w:val="WW8Num6z0"/>
    <w:rsid w:val="00E37D67"/>
    <w:rPr>
      <w:rFonts w:cs="Times New Roman"/>
      <w:b w:val="0"/>
      <w:bCs w:val="0"/>
    </w:rPr>
  </w:style>
  <w:style w:type="character" w:customStyle="1" w:styleId="WW8Num6z1">
    <w:name w:val="WW8Num6z1"/>
    <w:rsid w:val="00E37D67"/>
    <w:rPr>
      <w:rFonts w:cs="Times New Roman"/>
    </w:rPr>
  </w:style>
  <w:style w:type="character" w:customStyle="1" w:styleId="WW8Num7z0">
    <w:name w:val="WW8Num7z0"/>
    <w:rsid w:val="00E37D67"/>
    <w:rPr>
      <w:rFonts w:ascii="Symbol" w:hAnsi="Symbol" w:cs="Symbol" w:hint="default"/>
    </w:rPr>
  </w:style>
  <w:style w:type="character" w:customStyle="1" w:styleId="WW8Num7z1">
    <w:name w:val="WW8Num7z1"/>
    <w:rsid w:val="00E37D67"/>
    <w:rPr>
      <w:rFonts w:ascii="Courier New" w:hAnsi="Courier New" w:cs="Courier New" w:hint="default"/>
    </w:rPr>
  </w:style>
  <w:style w:type="character" w:customStyle="1" w:styleId="WW8Num7z2">
    <w:name w:val="WW8Num7z2"/>
    <w:rsid w:val="00E37D67"/>
    <w:rPr>
      <w:rFonts w:ascii="Wingdings" w:hAnsi="Wingdings" w:cs="Wingdings" w:hint="default"/>
    </w:rPr>
  </w:style>
  <w:style w:type="character" w:customStyle="1" w:styleId="WW8Num8z0">
    <w:name w:val="WW8Num8z0"/>
    <w:rsid w:val="00E37D67"/>
    <w:rPr>
      <w:rFonts w:ascii="Arial" w:eastAsia="Times New Roman" w:hAnsi="Arial" w:cs="Arial" w:hint="default"/>
    </w:rPr>
  </w:style>
  <w:style w:type="character" w:customStyle="1" w:styleId="WW8Num8z1">
    <w:name w:val="WW8Num8z1"/>
    <w:rsid w:val="00E37D67"/>
    <w:rPr>
      <w:rFonts w:ascii="Courier New" w:hAnsi="Courier New" w:cs="Courier New" w:hint="default"/>
    </w:rPr>
  </w:style>
  <w:style w:type="character" w:customStyle="1" w:styleId="WW8Num8z2">
    <w:name w:val="WW8Num8z2"/>
    <w:rsid w:val="00E37D67"/>
    <w:rPr>
      <w:rFonts w:ascii="Wingdings" w:hAnsi="Wingdings" w:cs="Wingdings" w:hint="default"/>
    </w:rPr>
  </w:style>
  <w:style w:type="character" w:customStyle="1" w:styleId="WW8Num8z3">
    <w:name w:val="WW8Num8z3"/>
    <w:rsid w:val="00E37D67"/>
    <w:rPr>
      <w:rFonts w:ascii="Symbol" w:hAnsi="Symbol" w:cs="Symbol" w:hint="default"/>
    </w:rPr>
  </w:style>
  <w:style w:type="character" w:customStyle="1" w:styleId="WW8Num9z0">
    <w:name w:val="WW8Num9z0"/>
    <w:rsid w:val="00E37D67"/>
    <w:rPr>
      <w:rFonts w:cs="Times New Roman"/>
    </w:rPr>
  </w:style>
  <w:style w:type="character" w:customStyle="1" w:styleId="WW8Num10z0">
    <w:name w:val="WW8Num10z0"/>
    <w:rsid w:val="00E37D67"/>
    <w:rPr>
      <w:rFonts w:cs="Times New Roman"/>
      <w:b w:val="0"/>
      <w:bCs w:val="0"/>
    </w:rPr>
  </w:style>
  <w:style w:type="character" w:customStyle="1" w:styleId="WW8Num10z1">
    <w:name w:val="WW8Num10z1"/>
    <w:rsid w:val="00E37D67"/>
    <w:rPr>
      <w:rFonts w:cs="Times New Roman"/>
    </w:rPr>
  </w:style>
  <w:style w:type="character" w:customStyle="1" w:styleId="WW8Num11z0">
    <w:name w:val="WW8Num11z0"/>
    <w:rsid w:val="00E37D67"/>
    <w:rPr>
      <w:rFonts w:cs="Times New Roman" w:hint="default"/>
      <w:b w:val="0"/>
      <w:bCs w:val="0"/>
    </w:rPr>
  </w:style>
  <w:style w:type="character" w:customStyle="1" w:styleId="WW8Num11z1">
    <w:name w:val="WW8Num11z1"/>
    <w:rsid w:val="00E37D67"/>
    <w:rPr>
      <w:rFonts w:cs="Times New Roman"/>
    </w:rPr>
  </w:style>
  <w:style w:type="character" w:customStyle="1" w:styleId="WW8Num12z0">
    <w:name w:val="WW8Num12z0"/>
    <w:rsid w:val="00E37D67"/>
    <w:rPr>
      <w:rFonts w:cs="Times New Roman" w:hint="default"/>
      <w:b w:val="0"/>
      <w:bCs w:val="0"/>
    </w:rPr>
  </w:style>
  <w:style w:type="character" w:customStyle="1" w:styleId="WW8Num12z1">
    <w:name w:val="WW8Num12z1"/>
    <w:rsid w:val="00E37D67"/>
    <w:rPr>
      <w:rFonts w:cs="Times New Roman"/>
    </w:rPr>
  </w:style>
  <w:style w:type="character" w:customStyle="1" w:styleId="WW8Num13z0">
    <w:name w:val="WW8Num13z0"/>
    <w:rsid w:val="00E37D6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37D67"/>
    <w:rPr>
      <w:rFonts w:ascii="Courier New" w:hAnsi="Courier New" w:cs="Courier New" w:hint="default"/>
    </w:rPr>
  </w:style>
  <w:style w:type="character" w:customStyle="1" w:styleId="WW8Num13z2">
    <w:name w:val="WW8Num13z2"/>
    <w:rsid w:val="00E37D67"/>
    <w:rPr>
      <w:rFonts w:ascii="Wingdings" w:hAnsi="Wingdings" w:cs="Wingdings" w:hint="default"/>
    </w:rPr>
  </w:style>
  <w:style w:type="character" w:customStyle="1" w:styleId="WW8Num13z3">
    <w:name w:val="WW8Num13z3"/>
    <w:rsid w:val="00E37D67"/>
    <w:rPr>
      <w:rFonts w:ascii="Symbol" w:hAnsi="Symbol" w:cs="Symbol" w:hint="default"/>
    </w:rPr>
  </w:style>
  <w:style w:type="character" w:customStyle="1" w:styleId="WW8Num14z0">
    <w:name w:val="WW8Num14z0"/>
    <w:rsid w:val="00E37D67"/>
    <w:rPr>
      <w:rFonts w:cs="Times New Roman" w:hint="default"/>
    </w:rPr>
  </w:style>
  <w:style w:type="character" w:customStyle="1" w:styleId="WW8Num15z0">
    <w:name w:val="WW8Num15z0"/>
    <w:rsid w:val="00E37D67"/>
    <w:rPr>
      <w:rFonts w:ascii="Times New Roman" w:eastAsia="Times New Roman" w:hAnsi="Times New Roman" w:cs="Times New Roman" w:hint="default"/>
      <w:b/>
    </w:rPr>
  </w:style>
  <w:style w:type="character" w:customStyle="1" w:styleId="WW8Num15z1">
    <w:name w:val="WW8Num15z1"/>
    <w:rsid w:val="00E37D67"/>
    <w:rPr>
      <w:rFonts w:ascii="Courier New" w:hAnsi="Courier New" w:cs="Courier New" w:hint="default"/>
    </w:rPr>
  </w:style>
  <w:style w:type="character" w:customStyle="1" w:styleId="WW8Num15z2">
    <w:name w:val="WW8Num15z2"/>
    <w:rsid w:val="00E37D67"/>
    <w:rPr>
      <w:rFonts w:ascii="Wingdings" w:hAnsi="Wingdings" w:cs="Wingdings" w:hint="default"/>
    </w:rPr>
  </w:style>
  <w:style w:type="character" w:customStyle="1" w:styleId="WW8Num15z3">
    <w:name w:val="WW8Num15z3"/>
    <w:rsid w:val="00E37D67"/>
    <w:rPr>
      <w:rFonts w:ascii="Symbol" w:hAnsi="Symbol" w:cs="Symbol" w:hint="default"/>
    </w:rPr>
  </w:style>
  <w:style w:type="character" w:customStyle="1" w:styleId="WW8Num16z0">
    <w:name w:val="WW8Num16z0"/>
    <w:rsid w:val="00E37D67"/>
    <w:rPr>
      <w:rFonts w:ascii="Arial" w:eastAsia="Times New Roman" w:hAnsi="Arial" w:cs="Arial" w:hint="default"/>
    </w:rPr>
  </w:style>
  <w:style w:type="character" w:customStyle="1" w:styleId="WW8Num16z1">
    <w:name w:val="WW8Num16z1"/>
    <w:rsid w:val="00E37D67"/>
    <w:rPr>
      <w:rFonts w:ascii="Courier New" w:hAnsi="Courier New" w:cs="Courier New" w:hint="default"/>
    </w:rPr>
  </w:style>
  <w:style w:type="character" w:customStyle="1" w:styleId="WW8Num16z2">
    <w:name w:val="WW8Num16z2"/>
    <w:rsid w:val="00E37D67"/>
    <w:rPr>
      <w:rFonts w:ascii="Wingdings" w:hAnsi="Wingdings" w:cs="Wingdings" w:hint="default"/>
    </w:rPr>
  </w:style>
  <w:style w:type="character" w:customStyle="1" w:styleId="WW8Num16z3">
    <w:name w:val="WW8Num16z3"/>
    <w:rsid w:val="00E37D67"/>
    <w:rPr>
      <w:rFonts w:ascii="Symbol" w:hAnsi="Symbol" w:cs="Symbol" w:hint="default"/>
    </w:rPr>
  </w:style>
  <w:style w:type="character" w:customStyle="1" w:styleId="WW8Num17z0">
    <w:name w:val="WW8Num17z0"/>
    <w:rsid w:val="00E37D67"/>
    <w:rPr>
      <w:rFonts w:ascii="Arial" w:eastAsia="Times New Roman" w:hAnsi="Arial" w:cs="Times New Roman"/>
    </w:rPr>
  </w:style>
  <w:style w:type="character" w:customStyle="1" w:styleId="WW8Num17z1">
    <w:name w:val="WW8Num17z1"/>
    <w:rsid w:val="00E37D67"/>
    <w:rPr>
      <w:rFonts w:cs="Times New Roman"/>
    </w:rPr>
  </w:style>
  <w:style w:type="character" w:customStyle="1" w:styleId="WW8Num17z3">
    <w:name w:val="WW8Num17z3"/>
    <w:rsid w:val="00E37D67"/>
    <w:rPr>
      <w:rFonts w:cs="Times New Roman"/>
      <w:b w:val="0"/>
      <w:bCs w:val="0"/>
    </w:rPr>
  </w:style>
  <w:style w:type="character" w:customStyle="1" w:styleId="WW8Num18z0">
    <w:name w:val="WW8Num18z0"/>
    <w:rsid w:val="00E37D67"/>
    <w:rPr>
      <w:rFonts w:cs="Times New Roman"/>
      <w:b w:val="0"/>
      <w:bCs w:val="0"/>
    </w:rPr>
  </w:style>
  <w:style w:type="character" w:customStyle="1" w:styleId="WW8Num18z1">
    <w:name w:val="WW8Num18z1"/>
    <w:rsid w:val="00E37D67"/>
    <w:rPr>
      <w:rFonts w:cs="Times New Roman"/>
    </w:rPr>
  </w:style>
  <w:style w:type="character" w:customStyle="1" w:styleId="WW8Num19z0">
    <w:name w:val="WW8Num19z0"/>
    <w:rsid w:val="00E37D67"/>
    <w:rPr>
      <w:rFonts w:cs="Times New Roman" w:hint="default"/>
    </w:rPr>
  </w:style>
  <w:style w:type="character" w:customStyle="1" w:styleId="WW8Num20z0">
    <w:name w:val="WW8Num20z0"/>
    <w:rsid w:val="00E37D67"/>
    <w:rPr>
      <w:rFonts w:cs="Times New Roman"/>
      <w:b/>
      <w:bCs/>
      <w:i w:val="0"/>
      <w:iCs w:val="0"/>
      <w:sz w:val="28"/>
      <w:szCs w:val="28"/>
    </w:rPr>
  </w:style>
  <w:style w:type="character" w:customStyle="1" w:styleId="WW8Num20z1">
    <w:name w:val="WW8Num20z1"/>
    <w:rsid w:val="00E37D67"/>
    <w:rPr>
      <w:rFonts w:cs="Times New Roman"/>
    </w:rPr>
  </w:style>
  <w:style w:type="character" w:customStyle="1" w:styleId="WW8Num21z0">
    <w:name w:val="WW8Num21z0"/>
    <w:rsid w:val="00E37D67"/>
    <w:rPr>
      <w:rFonts w:ascii="Symbol" w:eastAsia="Calibri" w:hAnsi="Symbol" w:cs="Cambria" w:hint="default"/>
    </w:rPr>
  </w:style>
  <w:style w:type="character" w:customStyle="1" w:styleId="WW8Num21z1">
    <w:name w:val="WW8Num21z1"/>
    <w:rsid w:val="00E37D67"/>
    <w:rPr>
      <w:rFonts w:ascii="Courier New" w:hAnsi="Courier New" w:cs="Courier New" w:hint="default"/>
    </w:rPr>
  </w:style>
  <w:style w:type="character" w:customStyle="1" w:styleId="WW8Num21z2">
    <w:name w:val="WW8Num21z2"/>
    <w:rsid w:val="00E37D67"/>
    <w:rPr>
      <w:rFonts w:ascii="Wingdings" w:hAnsi="Wingdings" w:cs="Wingdings" w:hint="default"/>
    </w:rPr>
  </w:style>
  <w:style w:type="character" w:customStyle="1" w:styleId="WW8Num21z3">
    <w:name w:val="WW8Num21z3"/>
    <w:rsid w:val="00E37D67"/>
    <w:rPr>
      <w:rFonts w:ascii="Symbol" w:hAnsi="Symbol" w:cs="Symbol" w:hint="default"/>
    </w:rPr>
  </w:style>
  <w:style w:type="character" w:customStyle="1" w:styleId="WW8Num22z0">
    <w:name w:val="WW8Num22z0"/>
    <w:rsid w:val="00E37D67"/>
    <w:rPr>
      <w:rFonts w:cs="Times New Roman" w:hint="default"/>
      <w:b w:val="0"/>
      <w:bCs w:val="0"/>
    </w:rPr>
  </w:style>
  <w:style w:type="character" w:customStyle="1" w:styleId="WW8Num22z1">
    <w:name w:val="WW8Num22z1"/>
    <w:rsid w:val="00E37D67"/>
    <w:rPr>
      <w:rFonts w:cs="Times New Roman"/>
    </w:rPr>
  </w:style>
  <w:style w:type="character" w:customStyle="1" w:styleId="WW8Num23z0">
    <w:name w:val="WW8Num23z0"/>
    <w:rsid w:val="00E37D67"/>
    <w:rPr>
      <w:rFonts w:cs="Times New Roman" w:hint="default"/>
    </w:rPr>
  </w:style>
  <w:style w:type="character" w:customStyle="1" w:styleId="WW8Num23z1">
    <w:name w:val="WW8Num23z1"/>
    <w:rsid w:val="00E37D67"/>
    <w:rPr>
      <w:rFonts w:cs="Times New Roman"/>
    </w:rPr>
  </w:style>
  <w:style w:type="character" w:customStyle="1" w:styleId="WW8Num24z0">
    <w:name w:val="WW8Num24z0"/>
    <w:rsid w:val="00E37D67"/>
    <w:rPr>
      <w:rFonts w:cs="Times New Roman"/>
    </w:rPr>
  </w:style>
  <w:style w:type="character" w:customStyle="1" w:styleId="WW8Num25z0">
    <w:name w:val="WW8Num25z0"/>
    <w:rsid w:val="00E37D67"/>
    <w:rPr>
      <w:rFonts w:cs="Times New Roman"/>
      <w:b w:val="0"/>
      <w:bCs w:val="0"/>
    </w:rPr>
  </w:style>
  <w:style w:type="character" w:customStyle="1" w:styleId="WW8Num25z1">
    <w:name w:val="WW8Num25z1"/>
    <w:rsid w:val="00E37D67"/>
    <w:rPr>
      <w:rFonts w:cs="Times New Roman"/>
    </w:rPr>
  </w:style>
  <w:style w:type="character" w:customStyle="1" w:styleId="WW8Num26z0">
    <w:name w:val="WW8Num26z0"/>
    <w:rsid w:val="00E37D67"/>
    <w:rPr>
      <w:rFonts w:cs="Times New Roman"/>
      <w:b w:val="0"/>
      <w:bCs w:val="0"/>
    </w:rPr>
  </w:style>
  <w:style w:type="character" w:customStyle="1" w:styleId="WW8Num26z1">
    <w:name w:val="WW8Num26z1"/>
    <w:rsid w:val="00E37D67"/>
    <w:rPr>
      <w:rFonts w:cs="Times New Roman"/>
    </w:rPr>
  </w:style>
  <w:style w:type="character" w:customStyle="1" w:styleId="WW8Num27z0">
    <w:name w:val="WW8Num27z0"/>
    <w:rsid w:val="00E37D67"/>
    <w:rPr>
      <w:rFonts w:cs="Times New Roman"/>
      <w:b/>
      <w:bCs/>
    </w:rPr>
  </w:style>
  <w:style w:type="character" w:customStyle="1" w:styleId="WW8Num27z1">
    <w:name w:val="WW8Num27z1"/>
    <w:rsid w:val="00E37D67"/>
    <w:rPr>
      <w:rFonts w:cs="Times New Roman"/>
    </w:rPr>
  </w:style>
  <w:style w:type="character" w:customStyle="1" w:styleId="WW8Num28z0">
    <w:name w:val="WW8Num28z0"/>
    <w:rsid w:val="00E37D67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E37D67"/>
    <w:rPr>
      <w:rFonts w:ascii="Courier New" w:hAnsi="Courier New" w:cs="Courier New" w:hint="default"/>
    </w:rPr>
  </w:style>
  <w:style w:type="character" w:customStyle="1" w:styleId="WW8Num28z2">
    <w:name w:val="WW8Num28z2"/>
    <w:rsid w:val="00E37D67"/>
    <w:rPr>
      <w:rFonts w:ascii="Wingdings" w:hAnsi="Wingdings" w:cs="Wingdings" w:hint="default"/>
    </w:rPr>
  </w:style>
  <w:style w:type="character" w:customStyle="1" w:styleId="WW8Num28z3">
    <w:name w:val="WW8Num28z3"/>
    <w:rsid w:val="00E37D67"/>
    <w:rPr>
      <w:rFonts w:ascii="Symbol" w:hAnsi="Symbol" w:cs="Symbol" w:hint="default"/>
    </w:rPr>
  </w:style>
  <w:style w:type="character" w:customStyle="1" w:styleId="WW8Num29z0">
    <w:name w:val="WW8Num29z0"/>
    <w:rsid w:val="00E37D67"/>
    <w:rPr>
      <w:rFonts w:cs="Times New Roman"/>
    </w:rPr>
  </w:style>
  <w:style w:type="character" w:customStyle="1" w:styleId="WW8Num30z0">
    <w:name w:val="WW8Num30z0"/>
    <w:rsid w:val="00E37D67"/>
    <w:rPr>
      <w:rFonts w:cs="Times New Roman" w:hint="default"/>
    </w:rPr>
  </w:style>
  <w:style w:type="character" w:customStyle="1" w:styleId="WW8Num31z0">
    <w:name w:val="WW8Num31z0"/>
    <w:rsid w:val="00E37D67"/>
    <w:rPr>
      <w:rFonts w:ascii="Arial" w:eastAsia="Times New Roman" w:hAnsi="Arial" w:cs="Times New Roman"/>
      <w:b w:val="0"/>
      <w:bCs w:val="0"/>
    </w:rPr>
  </w:style>
  <w:style w:type="character" w:customStyle="1" w:styleId="WW8Num31z1">
    <w:name w:val="WW8Num31z1"/>
    <w:rsid w:val="00E37D67"/>
    <w:rPr>
      <w:rFonts w:cs="Times New Roman"/>
    </w:rPr>
  </w:style>
  <w:style w:type="character" w:customStyle="1" w:styleId="WW8Num32z0">
    <w:name w:val="WW8Num32z0"/>
    <w:rsid w:val="00E37D67"/>
    <w:rPr>
      <w:rFonts w:cs="Times New Roman"/>
    </w:rPr>
  </w:style>
  <w:style w:type="character" w:customStyle="1" w:styleId="WW8Num32z2">
    <w:name w:val="WW8Num32z2"/>
    <w:rsid w:val="00E37D67"/>
    <w:rPr>
      <w:rFonts w:ascii="Arial" w:eastAsia="Times New Roman" w:hAnsi="Arial" w:cs="Times New Roman"/>
    </w:rPr>
  </w:style>
  <w:style w:type="character" w:customStyle="1" w:styleId="WW8Num33z0">
    <w:name w:val="WW8Num33z0"/>
    <w:rsid w:val="00E37D67"/>
    <w:rPr>
      <w:rFonts w:hint="default"/>
      <w:i/>
    </w:rPr>
  </w:style>
  <w:style w:type="character" w:customStyle="1" w:styleId="WW8Num34z0">
    <w:name w:val="WW8Num34z0"/>
    <w:rsid w:val="00E37D67"/>
    <w:rPr>
      <w:rFonts w:cs="Times New Roman"/>
    </w:rPr>
  </w:style>
  <w:style w:type="character" w:customStyle="1" w:styleId="WW8Num35z0">
    <w:name w:val="WW8Num35z0"/>
    <w:rsid w:val="00E37D67"/>
    <w:rPr>
      <w:rFonts w:cs="Times New Roman"/>
      <w:b w:val="0"/>
      <w:bCs w:val="0"/>
    </w:rPr>
  </w:style>
  <w:style w:type="character" w:customStyle="1" w:styleId="WW8Num35z1">
    <w:name w:val="WW8Num35z1"/>
    <w:rsid w:val="00E37D67"/>
    <w:rPr>
      <w:rFonts w:cs="Times New Roman"/>
    </w:rPr>
  </w:style>
  <w:style w:type="character" w:customStyle="1" w:styleId="WW8Num36z0">
    <w:name w:val="WW8Num36z0"/>
    <w:rsid w:val="00E37D67"/>
    <w:rPr>
      <w:rFonts w:cs="Times New Roman"/>
      <w:b w:val="0"/>
      <w:bCs w:val="0"/>
    </w:rPr>
  </w:style>
  <w:style w:type="character" w:customStyle="1" w:styleId="WW8Num36z1">
    <w:name w:val="WW8Num36z1"/>
    <w:rsid w:val="00E37D67"/>
    <w:rPr>
      <w:rFonts w:cs="Times New Roman"/>
    </w:rPr>
  </w:style>
  <w:style w:type="character" w:customStyle="1" w:styleId="WW8Num37z0">
    <w:name w:val="WW8Num37z0"/>
    <w:rsid w:val="00E37D67"/>
    <w:rPr>
      <w:rFonts w:cs="Times New Roman" w:hint="default"/>
    </w:rPr>
  </w:style>
  <w:style w:type="character" w:customStyle="1" w:styleId="WW8Num37z1">
    <w:name w:val="WW8Num37z1"/>
    <w:rsid w:val="00E37D67"/>
    <w:rPr>
      <w:rFonts w:cs="Times New Roman"/>
    </w:rPr>
  </w:style>
  <w:style w:type="character" w:customStyle="1" w:styleId="WW8Num38z0">
    <w:name w:val="WW8Num38z0"/>
    <w:rsid w:val="00E37D67"/>
    <w:rPr>
      <w:rFonts w:ascii="Calibri" w:eastAsia="Times New Roman" w:hAnsi="Calibri" w:cs="Calibri" w:hint="default"/>
    </w:rPr>
  </w:style>
  <w:style w:type="character" w:customStyle="1" w:styleId="WW8Num38z1">
    <w:name w:val="WW8Num38z1"/>
    <w:rsid w:val="00E37D67"/>
    <w:rPr>
      <w:rFonts w:ascii="Courier New" w:hAnsi="Courier New" w:cs="Courier New" w:hint="default"/>
    </w:rPr>
  </w:style>
  <w:style w:type="character" w:customStyle="1" w:styleId="WW8Num38z2">
    <w:name w:val="WW8Num38z2"/>
    <w:rsid w:val="00E37D67"/>
    <w:rPr>
      <w:rFonts w:ascii="Wingdings" w:hAnsi="Wingdings" w:cs="Wingdings" w:hint="default"/>
    </w:rPr>
  </w:style>
  <w:style w:type="character" w:customStyle="1" w:styleId="WW8Num38z3">
    <w:name w:val="WW8Num38z3"/>
    <w:rsid w:val="00E37D67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E37D67"/>
  </w:style>
  <w:style w:type="character" w:customStyle="1" w:styleId="Nadpis1Char">
    <w:name w:val="Nadpis 1 Char"/>
    <w:rsid w:val="00E37D67"/>
    <w:rPr>
      <w:rFonts w:ascii="Arial" w:hAnsi="Arial" w:cs="Arial"/>
      <w:b/>
      <w:bCs/>
      <w:smallCaps/>
      <w:sz w:val="32"/>
      <w:szCs w:val="32"/>
    </w:rPr>
  </w:style>
  <w:style w:type="character" w:customStyle="1" w:styleId="Nadpis2Char">
    <w:name w:val="Nadpis 2 Char"/>
    <w:rsid w:val="00E37D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E37D67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rsid w:val="00E37D67"/>
    <w:rPr>
      <w:rFonts w:ascii="Calibri" w:hAnsi="Calibri" w:cs="Calibri"/>
      <w:b/>
      <w:bCs/>
    </w:rPr>
  </w:style>
  <w:style w:type="character" w:customStyle="1" w:styleId="Nadpis7Char">
    <w:name w:val="Nadpis 7 Char"/>
    <w:rsid w:val="00E37D6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sid w:val="00E37D6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rsid w:val="00E37D67"/>
    <w:rPr>
      <w:rFonts w:ascii="Cambria" w:hAnsi="Cambria" w:cs="Cambria"/>
    </w:rPr>
  </w:style>
  <w:style w:type="character" w:customStyle="1" w:styleId="ZkladntextChar">
    <w:name w:val="Základní text Char"/>
    <w:rsid w:val="00E37D6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patChar">
    <w:name w:val="Zápatí Char"/>
    <w:rsid w:val="00E37D67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sid w:val="00E37D67"/>
    <w:rPr>
      <w:rFonts w:cs="Times New Roman"/>
    </w:rPr>
  </w:style>
  <w:style w:type="character" w:customStyle="1" w:styleId="platne1">
    <w:name w:val="platne1"/>
    <w:rsid w:val="00E37D67"/>
    <w:rPr>
      <w:rFonts w:cs="Times New Roman"/>
    </w:rPr>
  </w:style>
  <w:style w:type="character" w:customStyle="1" w:styleId="Odkaznakoment1">
    <w:name w:val="Odkaz na komentář1"/>
    <w:rsid w:val="00E37D67"/>
    <w:rPr>
      <w:rFonts w:cs="Times New Roman"/>
      <w:sz w:val="16"/>
      <w:szCs w:val="16"/>
    </w:rPr>
  </w:style>
  <w:style w:type="character" w:customStyle="1" w:styleId="TextkomenteChar">
    <w:name w:val="Text komentáře Char"/>
    <w:rsid w:val="00E37D67"/>
    <w:rPr>
      <w:rFonts w:ascii="Times New Roman" w:hAnsi="Times New Roman" w:cs="Times New Roman"/>
    </w:rPr>
  </w:style>
  <w:style w:type="character" w:customStyle="1" w:styleId="PedmtkomenteChar">
    <w:name w:val="Předmět komentáře Char"/>
    <w:rsid w:val="00E37D67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rsid w:val="00E37D67"/>
    <w:rPr>
      <w:rFonts w:ascii="Tahoma" w:hAnsi="Tahoma" w:cs="Tahoma"/>
      <w:sz w:val="16"/>
      <w:szCs w:val="16"/>
    </w:rPr>
  </w:style>
  <w:style w:type="character" w:styleId="Hypertextovodkaz">
    <w:name w:val="Hyperlink"/>
    <w:rsid w:val="00E37D67"/>
    <w:rPr>
      <w:rFonts w:cs="Times New Roman"/>
      <w:color w:val="0000FF"/>
      <w:u w:val="single"/>
    </w:rPr>
  </w:style>
  <w:style w:type="character" w:customStyle="1" w:styleId="Bezmezer1">
    <w:name w:val="Bez mezer1"/>
    <w:rsid w:val="00E37D67"/>
    <w:rPr>
      <w:rFonts w:eastAsia="Times New Roman" w:cs="Calibri"/>
      <w:sz w:val="24"/>
      <w:szCs w:val="24"/>
      <w:lang w:val="cs-CZ" w:bidi="ar-SA"/>
    </w:rPr>
  </w:style>
  <w:style w:type="character" w:styleId="Siln">
    <w:name w:val="Strong"/>
    <w:qFormat/>
    <w:rsid w:val="00E37D67"/>
    <w:rPr>
      <w:rFonts w:cs="Times New Roman"/>
      <w:b/>
      <w:bCs/>
    </w:rPr>
  </w:style>
  <w:style w:type="character" w:customStyle="1" w:styleId="ZhlavChar">
    <w:name w:val="Záhlaví Char"/>
    <w:rsid w:val="00E37D67"/>
    <w:rPr>
      <w:rFonts w:ascii="Times New Roman" w:hAnsi="Times New Roman" w:cs="Times New Roman"/>
      <w:sz w:val="24"/>
      <w:szCs w:val="24"/>
    </w:rPr>
  </w:style>
  <w:style w:type="character" w:customStyle="1" w:styleId="Zstupntext1">
    <w:name w:val="Zástupný text1"/>
    <w:rsid w:val="00E37D67"/>
    <w:rPr>
      <w:rFonts w:cs="Times New Roman"/>
      <w:color w:val="808080"/>
    </w:rPr>
  </w:style>
  <w:style w:type="paragraph" w:customStyle="1" w:styleId="Nadpis">
    <w:name w:val="Nadpis"/>
    <w:basedOn w:val="Normln"/>
    <w:next w:val="Zkladntext"/>
    <w:rsid w:val="00E37D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37D67"/>
    <w:rPr>
      <w:color w:val="000000"/>
      <w:sz w:val="20"/>
      <w:szCs w:val="20"/>
    </w:rPr>
  </w:style>
  <w:style w:type="paragraph" w:styleId="Seznam">
    <w:name w:val="List"/>
    <w:basedOn w:val="Zkladntext"/>
    <w:rsid w:val="00E37D67"/>
    <w:rPr>
      <w:rFonts w:cs="Arial"/>
    </w:rPr>
  </w:style>
  <w:style w:type="paragraph" w:styleId="Titulek">
    <w:name w:val="caption"/>
    <w:basedOn w:val="Normln"/>
    <w:qFormat/>
    <w:rsid w:val="00E37D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37D67"/>
    <w:pPr>
      <w:suppressLineNumbers/>
    </w:pPr>
    <w:rPr>
      <w:rFonts w:cs="Arial"/>
    </w:rPr>
  </w:style>
  <w:style w:type="paragraph" w:customStyle="1" w:styleId="Titulek1">
    <w:name w:val="Titulek1"/>
    <w:basedOn w:val="Normln"/>
    <w:rsid w:val="00E37D67"/>
    <w:pPr>
      <w:suppressLineNumbers/>
      <w:spacing w:before="120" w:after="120"/>
    </w:pPr>
    <w:rPr>
      <w:rFonts w:cs="Arial"/>
      <w:i/>
      <w:iCs/>
    </w:rPr>
  </w:style>
  <w:style w:type="paragraph" w:customStyle="1" w:styleId="Smlouva">
    <w:name w:val="Smlouva"/>
    <w:rsid w:val="00E37D67"/>
    <w:pPr>
      <w:widowControl w:val="0"/>
      <w:suppressAutoHyphens/>
      <w:spacing w:after="120"/>
      <w:jc w:val="center"/>
    </w:pPr>
    <w:rPr>
      <w:rFonts w:eastAsia="Calibri"/>
      <w:b/>
      <w:bCs/>
      <w:color w:val="FF0000"/>
      <w:sz w:val="36"/>
      <w:szCs w:val="36"/>
      <w:lang w:eastAsia="zh-CN"/>
    </w:rPr>
  </w:style>
  <w:style w:type="paragraph" w:customStyle="1" w:styleId="Bodsmlouvy-21">
    <w:name w:val="Bod smlouvy - 2.1"/>
    <w:rsid w:val="00E37D67"/>
    <w:pPr>
      <w:numPr>
        <w:numId w:val="3"/>
      </w:numPr>
      <w:suppressAutoHyphens/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lnek">
    <w:name w:val="Článek"/>
    <w:basedOn w:val="Normln"/>
    <w:next w:val="Bodsmlouvy-21"/>
    <w:rsid w:val="00E37D67"/>
    <w:pPr>
      <w:tabs>
        <w:tab w:val="left" w:pos="720"/>
      </w:tabs>
      <w:spacing w:before="360" w:after="360"/>
      <w:ind w:left="432" w:hanging="432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rsid w:val="00E37D67"/>
    <w:pPr>
      <w:tabs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E37D67"/>
    <w:pPr>
      <w:spacing w:before="600"/>
    </w:pPr>
  </w:style>
  <w:style w:type="paragraph" w:customStyle="1" w:styleId="Normln0">
    <w:name w:val="Normální~"/>
    <w:basedOn w:val="Normln"/>
    <w:rsid w:val="00E37D67"/>
    <w:pPr>
      <w:widowControl w:val="0"/>
    </w:pPr>
  </w:style>
  <w:style w:type="paragraph" w:customStyle="1" w:styleId="Zhlavazpat">
    <w:name w:val="Záhlaví a zápatí"/>
    <w:basedOn w:val="Normln"/>
    <w:rsid w:val="00E37D67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E37D67"/>
    <w:pPr>
      <w:tabs>
        <w:tab w:val="center" w:pos="4536"/>
        <w:tab w:val="right" w:pos="9072"/>
      </w:tabs>
    </w:pPr>
  </w:style>
  <w:style w:type="paragraph" w:customStyle="1" w:styleId="Char">
    <w:name w:val="Char"/>
    <w:basedOn w:val="Nadpis1"/>
    <w:rsid w:val="00E37D67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Odstavecseseznamem1">
    <w:name w:val="Odstavec se seznamem1"/>
    <w:basedOn w:val="Normln"/>
    <w:rsid w:val="00E37D67"/>
    <w:pPr>
      <w:ind w:left="720"/>
    </w:pPr>
  </w:style>
  <w:style w:type="paragraph" w:customStyle="1" w:styleId="Textkomente1">
    <w:name w:val="Text komentáře1"/>
    <w:basedOn w:val="Normln"/>
    <w:rsid w:val="00E37D6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E37D67"/>
    <w:rPr>
      <w:b/>
      <w:bCs/>
    </w:rPr>
  </w:style>
  <w:style w:type="paragraph" w:styleId="Textbubliny">
    <w:name w:val="Balloon Text"/>
    <w:basedOn w:val="Normln"/>
    <w:rsid w:val="00E37D6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37D67"/>
    <w:pPr>
      <w:spacing w:before="280" w:after="119"/>
    </w:pPr>
    <w:rPr>
      <w:rFonts w:eastAsia="SimSun"/>
    </w:rPr>
  </w:style>
  <w:style w:type="paragraph" w:customStyle="1" w:styleId="CharCharCharChar">
    <w:name w:val="Char Char Char Char"/>
    <w:basedOn w:val="Normln"/>
    <w:rsid w:val="00E37D67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rsid w:val="00E37D6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harCharCharChar1CharCharChar">
    <w:name w:val="Char Char Char Char1 Char Char Char"/>
    <w:basedOn w:val="Normln"/>
    <w:rsid w:val="00E37D67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kanormln">
    <w:name w:val="Øádka normální"/>
    <w:basedOn w:val="Normln"/>
    <w:rsid w:val="00E37D67"/>
    <w:pPr>
      <w:jc w:val="both"/>
    </w:pPr>
    <w:rPr>
      <w:kern w:val="1"/>
    </w:rPr>
  </w:style>
  <w:style w:type="paragraph" w:customStyle="1" w:styleId="CharCharCharChar1">
    <w:name w:val="Char Char Char Char1"/>
    <w:basedOn w:val="Nadpis1"/>
    <w:rsid w:val="00E37D67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hAnsi="Times" w:cs="Times"/>
      <w:smallCaps w:val="0"/>
      <w:kern w:val="1"/>
    </w:rPr>
  </w:style>
  <w:style w:type="paragraph" w:customStyle="1" w:styleId="CharCharCharCharCharChar">
    <w:name w:val="Char Char Char Char Char Char"/>
    <w:basedOn w:val="Nadpis1"/>
    <w:rsid w:val="00E37D67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Bezmezer2">
    <w:name w:val="Bez mezer2"/>
    <w:rsid w:val="00E37D67"/>
    <w:pPr>
      <w:suppressAutoHyphens/>
    </w:pPr>
    <w:rPr>
      <w:rFonts w:ascii="Calibri" w:hAnsi="Calibri" w:cs="Calibri"/>
      <w:sz w:val="24"/>
      <w:szCs w:val="24"/>
      <w:lang w:eastAsia="zh-CN"/>
    </w:rPr>
  </w:style>
  <w:style w:type="paragraph" w:styleId="Zhlav">
    <w:name w:val="header"/>
    <w:basedOn w:val="Normln"/>
    <w:rsid w:val="00E37D67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E37D67"/>
    <w:pPr>
      <w:suppressLineNumbers/>
    </w:pPr>
  </w:style>
  <w:style w:type="paragraph" w:customStyle="1" w:styleId="Nadpistabulky">
    <w:name w:val="Nadpis tabulky"/>
    <w:basedOn w:val="Obsahtabulky"/>
    <w:rsid w:val="00E37D67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E37D67"/>
  </w:style>
  <w:style w:type="character" w:styleId="Odkaznakoment">
    <w:name w:val="annotation reference"/>
    <w:basedOn w:val="Standardnpsmoodstavce"/>
    <w:uiPriority w:val="99"/>
    <w:semiHidden/>
    <w:unhideWhenUsed/>
    <w:rsid w:val="00FF790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F790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F790F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>RPA, s.r.o.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subject/>
  <dc:creator>tzelenka</dc:creator>
  <cp:keywords/>
  <cp:lastModifiedBy>Petr Frömel</cp:lastModifiedBy>
  <cp:revision>23</cp:revision>
  <cp:lastPrinted>1995-11-21T16:41:00Z</cp:lastPrinted>
  <dcterms:created xsi:type="dcterms:W3CDTF">2022-03-14T15:04:00Z</dcterms:created>
  <dcterms:modified xsi:type="dcterms:W3CDTF">2022-09-02T10:15:00Z</dcterms:modified>
</cp:coreProperties>
</file>